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CD" w:rsidRDefault="00FF402F" w:rsidP="00FF402F">
      <w:pPr>
        <w:tabs>
          <w:tab w:val="left" w:pos="1215"/>
        </w:tabs>
        <w:ind w:left="-709" w:hanging="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1908D5" wp14:editId="2F5307F6">
            <wp:extent cx="6902782" cy="10109200"/>
            <wp:effectExtent l="0" t="0" r="0" b="6350"/>
            <wp:docPr id="2" name="Рисунок 2" descr="C:\Users\Компьютер\Pictures\img3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омпьютер\Pictures\img3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82" cy="101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28" w:rsidRDefault="00984028" w:rsidP="003E6D31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Пояснительная записка. </w:t>
      </w:r>
    </w:p>
    <w:p w:rsidR="00984028" w:rsidRDefault="00984028" w:rsidP="003E6D31">
      <w:pPr>
        <w:pStyle w:val="Default"/>
        <w:spacing w:line="276" w:lineRule="auto"/>
        <w:rPr>
          <w:sz w:val="28"/>
          <w:szCs w:val="28"/>
        </w:rPr>
      </w:pPr>
    </w:p>
    <w:p w:rsidR="00984028" w:rsidRDefault="00984028" w:rsidP="003E6D3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учителя – логопеда выстроена на основе Адаптированной образовательной программы дошкольного образования для детей (6</w:t>
      </w:r>
      <w:r w:rsidRPr="00984028">
        <w:rPr>
          <w:sz w:val="28"/>
          <w:szCs w:val="28"/>
        </w:rPr>
        <w:t xml:space="preserve"> – 8</w:t>
      </w:r>
      <w:r>
        <w:rPr>
          <w:sz w:val="28"/>
          <w:szCs w:val="28"/>
        </w:rPr>
        <w:t xml:space="preserve"> лет), в группе компенсирующей направленности муниципального бюджетного дошкольного образовательного учреждения  № 119  г. Липецка.</w:t>
      </w:r>
    </w:p>
    <w:p w:rsidR="00984028" w:rsidRDefault="00984028" w:rsidP="003E6D31">
      <w:pPr>
        <w:pStyle w:val="Default"/>
        <w:spacing w:line="276" w:lineRule="auto"/>
        <w:jc w:val="both"/>
        <w:rPr>
          <w:sz w:val="28"/>
          <w:szCs w:val="28"/>
        </w:rPr>
      </w:pPr>
    </w:p>
    <w:p w:rsidR="00984028" w:rsidRDefault="00984028" w:rsidP="003E6D3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984028" w:rsidRDefault="00984028" w:rsidP="003E6D31">
      <w:pPr>
        <w:pStyle w:val="Default"/>
        <w:spacing w:line="276" w:lineRule="auto"/>
        <w:jc w:val="both"/>
        <w:rPr>
          <w:sz w:val="28"/>
          <w:szCs w:val="28"/>
        </w:rPr>
      </w:pPr>
    </w:p>
    <w:p w:rsidR="00984028" w:rsidRDefault="00984028" w:rsidP="003E6D31">
      <w:pPr>
        <w:pStyle w:val="a3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2012г. № 273-ФЗ «Об образовании в Российской Федерации»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Думой 21 декабря 2012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года, одобрен Советом Федерации 26 декабря 2012 года).</w:t>
      </w:r>
    </w:p>
    <w:p w:rsidR="00984028" w:rsidRDefault="00984028" w:rsidP="003E6D31">
      <w:pPr>
        <w:pStyle w:val="a3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984028" w:rsidRDefault="00984028" w:rsidP="003E6D31">
      <w:pPr>
        <w:pStyle w:val="a3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государственной образовательного стандарта дошкольного образования»;</w:t>
      </w:r>
    </w:p>
    <w:p w:rsidR="00984028" w:rsidRDefault="00984028" w:rsidP="003E6D31">
      <w:pPr>
        <w:pStyle w:val="a3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2.4.1.3049-13.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984028" w:rsidRDefault="00984028" w:rsidP="003E6D31">
      <w:pPr>
        <w:pStyle w:val="a3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ДОУ №119 г. Липецка.</w:t>
      </w:r>
    </w:p>
    <w:p w:rsidR="00984028" w:rsidRDefault="00984028" w:rsidP="003E6D31">
      <w:pPr>
        <w:pStyle w:val="a3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рабочей программе педагогов ДОУ №119 г. Липецка</w:t>
      </w:r>
    </w:p>
    <w:p w:rsidR="00984028" w:rsidRDefault="00984028" w:rsidP="003E6D31">
      <w:pPr>
        <w:pStyle w:val="a3"/>
        <w:spacing w:line="276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Целью данной Программы</w:t>
      </w:r>
      <w:r>
        <w:rPr>
          <w:rFonts w:ascii="Times New Roman" w:hAnsi="Times New Roman"/>
          <w:sz w:val="28"/>
          <w:szCs w:val="28"/>
        </w:rPr>
        <w:t xml:space="preserve"> является построение системы коррекционно-развивающей работы в логопедической  группе для детей с тяжелыми нарушениями речи (общим недоразвитием речи) в возрасте  от </w:t>
      </w:r>
      <w:r w:rsidRPr="009840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9840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предусматривающей  интеграцию действий специалистов дошкольного образовательного учреждения и родителей дошкольников.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реализации Программы</w:t>
      </w:r>
      <w:r>
        <w:rPr>
          <w:rFonts w:ascii="Times New Roman" w:hAnsi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</w:t>
      </w:r>
      <w:r>
        <w:rPr>
          <w:rFonts w:ascii="Times New Roman" w:hAnsi="Times New Roman"/>
          <w:sz w:val="28"/>
          <w:szCs w:val="28"/>
        </w:rPr>
        <w:lastRenderedPageBreak/>
        <w:t xml:space="preserve">речевого и психофизического развития детей и обеспечение их всестороннего гармоничного развития. </w:t>
      </w:r>
    </w:p>
    <w:p w:rsidR="00984028" w:rsidRDefault="00984028" w:rsidP="003E6D31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Основными задачами коррекционно-развивающего обучения </w:t>
      </w:r>
    </w:p>
    <w:p w:rsidR="00984028" w:rsidRDefault="00984028" w:rsidP="003E6D3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  является работа по развитию: </w:t>
      </w:r>
    </w:p>
    <w:p w:rsidR="00984028" w:rsidRDefault="00984028" w:rsidP="003E6D31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понимания речи и  формированию лексико-грамматических средств         языка;</w:t>
      </w: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произносительной стороны речи; </w:t>
      </w: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самостоятельной развернутой фразовой речи;</w:t>
      </w: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коммуникативных навыков;</w:t>
      </w: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к овладению элементарными навыками письма и чтения;</w:t>
      </w: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подбор, систематизация и совершенствование приёмов и методов работы специалистов в соответствии с программным содержанием;</w:t>
      </w:r>
    </w:p>
    <w:p w:rsidR="00984028" w:rsidRDefault="00984028" w:rsidP="003E6D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всестороннее развитие всех психических процессов, с учётом </w:t>
      </w:r>
      <w:r>
        <w:rPr>
          <w:rFonts w:ascii="Times New Roman" w:hAnsi="Times New Roman" w:cs="Times New Roman"/>
          <w:sz w:val="28"/>
          <w:szCs w:val="28"/>
        </w:rPr>
        <w:t>возможностей, потребностей и интересов дошкольников.</w:t>
      </w:r>
    </w:p>
    <w:p w:rsidR="00984028" w:rsidRDefault="00984028" w:rsidP="003E6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 закона «Об образовании в Российской Федерации» и ФГОС ДО в Программе учитываются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proofErr w:type="gramEnd"/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коррекционного обучения детей логопатов также решаются следующие задачи: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организация (креативность)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984028" w:rsidRDefault="00984028" w:rsidP="003E6D31">
      <w:pPr>
        <w:numPr>
          <w:ilvl w:val="0"/>
          <w:numId w:val="3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984028" w:rsidRDefault="00984028" w:rsidP="003E6D31">
      <w:pPr>
        <w:tabs>
          <w:tab w:val="left" w:pos="993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обозначенных в Программе целей и задач коррекционно-развивающего обучения, возможно только при условии </w:t>
      </w:r>
      <w:r>
        <w:rPr>
          <w:rFonts w:ascii="Times New Roman" w:hAnsi="Times New Roman" w:cs="Times New Roman"/>
          <w:b/>
          <w:sz w:val="28"/>
          <w:szCs w:val="28"/>
        </w:rPr>
        <w:t>систематичности посещения</w:t>
      </w:r>
      <w:r>
        <w:rPr>
          <w:rFonts w:ascii="Times New Roman" w:hAnsi="Times New Roman" w:cs="Times New Roman"/>
          <w:sz w:val="28"/>
          <w:szCs w:val="28"/>
        </w:rPr>
        <w:t xml:space="preserve"> ребёнком логопедических занятий и </w:t>
      </w:r>
      <w:r>
        <w:rPr>
          <w:rFonts w:ascii="Times New Roman" w:hAnsi="Times New Roman" w:cs="Times New Roman"/>
          <w:b/>
          <w:sz w:val="28"/>
          <w:szCs w:val="28"/>
        </w:rPr>
        <w:t>крайне редкого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по причине заболеваемости.</w:t>
      </w:r>
    </w:p>
    <w:p w:rsidR="00984028" w:rsidRDefault="00984028" w:rsidP="003E6D31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 на этапе завершения коррекционной работы.</w:t>
      </w:r>
    </w:p>
    <w:p w:rsidR="00984028" w:rsidRDefault="00984028" w:rsidP="003E6D31">
      <w:pPr>
        <w:widowControl w:val="0"/>
        <w:tabs>
          <w:tab w:val="left" w:pos="9409"/>
        </w:tabs>
        <w:spacing w:after="0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84028" w:rsidRDefault="00984028" w:rsidP="003E6D31">
      <w:pPr>
        <w:widowControl w:val="0"/>
        <w:spacing w:after="0"/>
        <w:ind w:firstLine="7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028" w:rsidRDefault="00984028" w:rsidP="003E6D31">
      <w:pPr>
        <w:widowControl w:val="0"/>
        <w:spacing w:after="0"/>
        <w:ind w:firstLine="7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436E52" w:rsidRDefault="00436E52" w:rsidP="003E6D31">
      <w:pPr>
        <w:widowControl w:val="0"/>
        <w:spacing w:after="0"/>
        <w:ind w:firstLine="7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основными культурными способами деятельности, проявлять инициативу и самостоятельность в разных видах деятельности - игре, общении, познавательно-исследовательской деятельности, конструировании и др.; выбирать себе род занятий, участников по совместной деятельности;</w:t>
      </w:r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установкой положительного отношения к миру, к разным видам труда, другим людям и самому себе, обладать чувством собственного достоинства; активно взаимодействовать со сверстниками и взрослыми, участвовать в совместных играх,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конфликты;</w:t>
      </w:r>
      <w:proofErr w:type="gramEnd"/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обладать развитым воображением, которое реализуется в разных видах деятельности, и прежде всего в игре; владеть разными формами и видами игры, различать условную и реальную ситуации, уметь подчиняться разным правилам и социальным нормам;</w:t>
      </w:r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хорошо владеть устной речью,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крупную и мелкую моторику; быть подвижным, выносливым, владеть основными движениями, может контролировать свои движения и управлять ими;</w:t>
      </w:r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84028" w:rsidRDefault="00984028" w:rsidP="003E6D31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любознательность, задавать вопросы взрослым и сверстникам, интересоваться причинно-следственными связями, пытаться самостоятельно придумывать объяснения явлениям природы и поступкам людей; наблюдать, экспериментировать. Обладать начальными знаниями о себе, о природном и социальном мире, в котором он живет; знаком с произведениями детской литературы, обладать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984028" w:rsidRDefault="00984028" w:rsidP="003E6D31">
      <w:pPr>
        <w:pStyle w:val="a3"/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spacing w:val="-10"/>
          <w:sz w:val="28"/>
          <w:szCs w:val="28"/>
        </w:rPr>
      </w:pPr>
    </w:p>
    <w:p w:rsidR="00984028" w:rsidRDefault="00984028" w:rsidP="003E6D31">
      <w:pPr>
        <w:tabs>
          <w:tab w:val="left" w:pos="540"/>
        </w:tabs>
        <w:suppressAutoHyphens/>
        <w:spacing w:after="12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Прогнозируемые результаты речевого развития детей.</w:t>
      </w:r>
    </w:p>
    <w:p w:rsidR="00984028" w:rsidRDefault="00984028" w:rsidP="003E6D31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К концу </w:t>
      </w:r>
      <w:r w:rsidRPr="0098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98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обучения воспитанник </w:t>
      </w:r>
      <w:r>
        <w:rPr>
          <w:rFonts w:ascii="Times New Roman" w:hAnsi="Times New Roman"/>
          <w:b/>
          <w:sz w:val="28"/>
          <w:szCs w:val="28"/>
        </w:rPr>
        <w:t>с ОНР</w:t>
      </w:r>
      <w:r>
        <w:rPr>
          <w:rFonts w:ascii="Times New Roman" w:hAnsi="Times New Roman"/>
          <w:sz w:val="28"/>
          <w:szCs w:val="28"/>
        </w:rPr>
        <w:t xml:space="preserve"> должен уметь:</w:t>
      </w:r>
    </w:p>
    <w:p w:rsidR="00087856" w:rsidRDefault="00087856" w:rsidP="003E6D31">
      <w:pPr>
        <w:pStyle w:val="a3"/>
        <w:spacing w:line="276" w:lineRule="auto"/>
        <w:jc w:val="both"/>
      </w:pP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свободно составлять рассказы, пересказы;</w:t>
      </w: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владеть навыками творческого рассказывания;</w:t>
      </w:r>
    </w:p>
    <w:p w:rsidR="00087856" w:rsidRPr="00087856" w:rsidRDefault="00087856" w:rsidP="003E6D31">
      <w:pPr>
        <w:pStyle w:val="a3"/>
        <w:spacing w:line="276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</w: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понимать и использовать в самостоятельной речи простые и сложные предлоги;</w:t>
      </w: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понимать и применять в речи все лексико-грамматические категории слов;</w:t>
      </w:r>
    </w:p>
    <w:p w:rsidR="00087856" w:rsidRPr="00087856" w:rsidRDefault="00087856" w:rsidP="003E6D31">
      <w:pPr>
        <w:pStyle w:val="a3"/>
        <w:spacing w:line="276" w:lineRule="auto"/>
        <w:ind w:left="567" w:hanging="556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овладеть навыками словообразования разных частей речи, переносить эти навыки на другой лексический материал;</w:t>
      </w:r>
    </w:p>
    <w:p w:rsidR="00087856" w:rsidRPr="00087856" w:rsidRDefault="00087856" w:rsidP="003E6D31">
      <w:pPr>
        <w:pStyle w:val="a3"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оформлять речевое высказывание в соответствии с фонетическими нормами русского языка;</w:t>
      </w: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 xml:space="preserve">      • овладеть правильным </w:t>
      </w:r>
      <w:proofErr w:type="spellStart"/>
      <w:r w:rsidRPr="0008785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87856">
        <w:rPr>
          <w:rFonts w:ascii="Times New Roman" w:hAnsi="Times New Roman" w:cs="Times New Roman"/>
          <w:sz w:val="28"/>
          <w:szCs w:val="28"/>
        </w:rPr>
        <w:t>-слоговым оформлением речи.</w:t>
      </w:r>
    </w:p>
    <w:p w:rsidR="00087856" w:rsidRPr="00087856" w:rsidRDefault="00087856" w:rsidP="003E6D31">
      <w:pPr>
        <w:pStyle w:val="a3"/>
        <w:spacing w:line="276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lastRenderedPageBreak/>
        <w:t>    </w:t>
      </w:r>
      <w:r w:rsidR="00436E52">
        <w:rPr>
          <w:rFonts w:ascii="Times New Roman" w:hAnsi="Times New Roman" w:cs="Times New Roman"/>
          <w:sz w:val="28"/>
          <w:szCs w:val="28"/>
        </w:rPr>
        <w:t xml:space="preserve">    </w:t>
      </w:r>
      <w:r w:rsidRPr="00087856">
        <w:rPr>
          <w:rFonts w:ascii="Times New Roman" w:hAnsi="Times New Roman" w:cs="Times New Roman"/>
          <w:sz w:val="28"/>
          <w:szCs w:val="28"/>
        </w:rPr>
        <w:t> </w:t>
      </w:r>
      <w:r w:rsidR="00436E52">
        <w:rPr>
          <w:rFonts w:ascii="Times New Roman" w:hAnsi="Times New Roman" w:cs="Times New Roman"/>
          <w:sz w:val="28"/>
          <w:szCs w:val="28"/>
        </w:rPr>
        <w:t xml:space="preserve">  </w:t>
      </w:r>
      <w:r w:rsidRPr="00087856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087856">
        <w:rPr>
          <w:rStyle w:val="a7"/>
          <w:rFonts w:ascii="Times New Roman" w:hAnsi="Times New Roman" w:cs="Times New Roman"/>
          <w:sz w:val="28"/>
          <w:szCs w:val="28"/>
        </w:rPr>
        <w:t>у детей должны быть достаточно развиты</w:t>
      </w:r>
      <w:r w:rsidRPr="00087856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087856">
        <w:rPr>
          <w:rFonts w:ascii="Times New Roman" w:hAnsi="Times New Roman" w:cs="Times New Roman"/>
          <w:sz w:val="28"/>
          <w:szCs w:val="28"/>
        </w:rPr>
        <w:t>предпосылочные</w:t>
      </w:r>
      <w:proofErr w:type="spellEnd"/>
      <w:r w:rsidRPr="00087856">
        <w:rPr>
          <w:rFonts w:ascii="Times New Roman" w:hAnsi="Times New Roman" w:cs="Times New Roman"/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фонематическое восприятие;</w:t>
      </w:r>
    </w:p>
    <w:p w:rsidR="00087856" w:rsidRP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первоначальные навыки звукового и слогового анализа и синтеза;</w:t>
      </w:r>
    </w:p>
    <w:p w:rsidR="00087856" w:rsidRDefault="00087856" w:rsidP="003E6D31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>      • графо-моторные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856" w:rsidRPr="00087856" w:rsidRDefault="00087856" w:rsidP="003E6D31">
      <w:pPr>
        <w:pStyle w:val="a3"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7856">
        <w:rPr>
          <w:rFonts w:ascii="Times New Roman" w:hAnsi="Times New Roman" w:cs="Times New Roman"/>
          <w:sz w:val="28"/>
          <w:szCs w:val="28"/>
        </w:rPr>
        <w:t xml:space="preserve">      • элементарные навыки письма и чтения (печатания букв </w:t>
      </w:r>
      <w:r w:rsidRPr="00087856">
        <w:rPr>
          <w:rStyle w:val="a8"/>
          <w:rFonts w:ascii="Times New Roman" w:hAnsi="Times New Roman" w:cs="Times New Roman"/>
          <w:sz w:val="28"/>
          <w:szCs w:val="28"/>
        </w:rPr>
        <w:t xml:space="preserve">а, о, у, ы, б, </w:t>
      </w:r>
      <w:proofErr w:type="gramStart"/>
      <w:r w:rsidRPr="00087856">
        <w:rPr>
          <w:rStyle w:val="a8"/>
          <w:rFonts w:ascii="Times New Roman" w:hAnsi="Times New Roman" w:cs="Times New Roman"/>
          <w:sz w:val="28"/>
          <w:szCs w:val="28"/>
        </w:rPr>
        <w:t>п</w:t>
      </w:r>
      <w:proofErr w:type="gramEnd"/>
      <w:r w:rsidRPr="00087856">
        <w:rPr>
          <w:rStyle w:val="a8"/>
          <w:rFonts w:ascii="Times New Roman" w:hAnsi="Times New Roman" w:cs="Times New Roman"/>
          <w:sz w:val="28"/>
          <w:szCs w:val="28"/>
        </w:rPr>
        <w:t xml:space="preserve">, т, к, л, м, с, з, ш, </w:t>
      </w:r>
      <w:r w:rsidRPr="00087856">
        <w:rPr>
          <w:rFonts w:ascii="Times New Roman" w:hAnsi="Times New Roman" w:cs="Times New Roman"/>
          <w:sz w:val="28"/>
          <w:szCs w:val="28"/>
        </w:rPr>
        <w:t xml:space="preserve">слогов, слов и коротких предложений). </w:t>
      </w:r>
    </w:p>
    <w:p w:rsidR="003E6D31" w:rsidRDefault="003E6D31" w:rsidP="003E6D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Часть, формируемая участниками образовательных отношений.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Основными  задачами  коррекционной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984028" w:rsidRDefault="00984028" w:rsidP="003E6D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выявление воспитанников с нарушениями речи;</w:t>
      </w:r>
    </w:p>
    <w:p w:rsidR="00984028" w:rsidRDefault="00984028" w:rsidP="003E6D31">
      <w:pPr>
        <w:spacing w:after="0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необходимой коррекции и компенсации речевых нарушений у   детей дошкольного возраста;</w:t>
      </w:r>
    </w:p>
    <w:p w:rsidR="00984028" w:rsidRDefault="00984028" w:rsidP="003E6D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консультативной помощи педагогам ДОУ, родителям. </w:t>
      </w:r>
    </w:p>
    <w:p w:rsidR="00436E52" w:rsidRDefault="00436E52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детей на коррекционные занятия производится на основании заключения психолого-медико-педагогической комиссии и с согласия родителей. При зачислении учитывается характер, степень тяжести речевых нарушений, возраст детей. </w:t>
      </w:r>
    </w:p>
    <w:p w:rsidR="00436E52" w:rsidRDefault="00436E52" w:rsidP="003E6D31">
      <w:pPr>
        <w:pStyle w:val="a3"/>
        <w:spacing w:line="276" w:lineRule="auto"/>
        <w:ind w:left="0" w:firstLine="708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</w:p>
    <w:p w:rsidR="00984028" w:rsidRDefault="00984028" w:rsidP="003E6D31">
      <w:pPr>
        <w:pStyle w:val="a3"/>
        <w:spacing w:line="276" w:lineRule="auto"/>
        <w:ind w:left="0" w:firstLine="708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2. Объем образовательной нагрузки.</w:t>
      </w:r>
    </w:p>
    <w:p w:rsidR="00984028" w:rsidRDefault="003E6D31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84028">
        <w:rPr>
          <w:rFonts w:ascii="Times New Roman" w:hAnsi="Times New Roman"/>
          <w:b/>
          <w:sz w:val="28"/>
          <w:szCs w:val="28"/>
          <w:lang w:val="en-US"/>
        </w:rPr>
        <w:t>I</w:t>
      </w:r>
      <w:r w:rsidR="00984028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о</w:t>
      </w:r>
      <w:r w:rsidR="00984028">
        <w:rPr>
          <w:rFonts w:ascii="Times New Roman" w:hAnsi="Times New Roman"/>
          <w:b/>
          <w:sz w:val="28"/>
          <w:szCs w:val="28"/>
        </w:rPr>
        <w:t>й год обучения</w:t>
      </w: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34"/>
        <w:gridCol w:w="811"/>
      </w:tblGrid>
      <w:tr w:rsidR="00984028" w:rsidTr="00087856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C1172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84028" w:rsidRDefault="00984028" w:rsidP="00C1172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Коррекционно – образовательная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C1172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84028" w:rsidRDefault="00984028" w:rsidP="00C1172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Период</w:t>
            </w:r>
          </w:p>
          <w:p w:rsidR="00984028" w:rsidRDefault="00984028" w:rsidP="00C11728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984028" w:rsidRDefault="00984028" w:rsidP="00C11728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C11728">
            <w:pPr>
              <w:pStyle w:val="a3"/>
              <w:tabs>
                <w:tab w:val="center" w:pos="2069"/>
              </w:tabs>
              <w:spacing w:line="276" w:lineRule="auto"/>
              <w:ind w:left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984028" w:rsidRDefault="00984028" w:rsidP="00C11728">
            <w:pPr>
              <w:pStyle w:val="a3"/>
              <w:tabs>
                <w:tab w:val="center" w:pos="2069"/>
              </w:tabs>
              <w:spacing w:line="276" w:lineRule="auto"/>
              <w:ind w:left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Количество занятий</w:t>
            </w:r>
          </w:p>
          <w:p w:rsidR="00984028" w:rsidRDefault="00984028" w:rsidP="00C11728">
            <w:pPr>
              <w:pStyle w:val="a3"/>
              <w:tabs>
                <w:tab w:val="center" w:pos="2069"/>
              </w:tabs>
              <w:spacing w:line="276" w:lineRule="auto"/>
              <w:ind w:left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84028" w:rsidTr="00087856">
        <w:trPr>
          <w:trHeight w:val="707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в месяц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год</w:t>
            </w:r>
          </w:p>
        </w:tc>
      </w:tr>
      <w:tr w:rsidR="00984028" w:rsidTr="00087856">
        <w:trPr>
          <w:trHeight w:val="61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C1172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984028" w:rsidRDefault="00984028" w:rsidP="00C1172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Формирование</w:t>
            </w:r>
          </w:p>
          <w:p w:rsidR="00984028" w:rsidRDefault="00984028" w:rsidP="00C1172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лексико – грамматических средств языка</w:t>
            </w:r>
          </w:p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развитие связной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</w:tc>
      </w:tr>
      <w:tr w:rsidR="00984028" w:rsidTr="00087856">
        <w:trPr>
          <w:trHeight w:val="46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</w:tc>
      </w:tr>
      <w:tr w:rsidR="00984028" w:rsidTr="00087856">
        <w:trPr>
          <w:trHeight w:val="46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</w:tc>
      </w:tr>
      <w:tr w:rsidR="00984028" w:rsidTr="00087856">
        <w:trPr>
          <w:trHeight w:val="43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C11728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984028" w:rsidRDefault="003147C0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Pr="003147C0" w:rsidRDefault="003147C0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Pr="003147C0" w:rsidRDefault="003147C0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Pr="003147C0" w:rsidRDefault="003147C0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  <w:tr w:rsidR="00984028" w:rsidTr="00087856">
        <w:trPr>
          <w:trHeight w:val="420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</w:tc>
      </w:tr>
      <w:tr w:rsidR="00984028" w:rsidTr="00087856">
        <w:trPr>
          <w:trHeight w:val="630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</w:tc>
      </w:tr>
      <w:tr w:rsidR="00984028" w:rsidTr="00087856">
        <w:trPr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C11728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ru-RU"/>
              </w:rPr>
            </w:pPr>
          </w:p>
          <w:p w:rsidR="00984028" w:rsidRDefault="00984028" w:rsidP="00C11728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занятий</w:t>
            </w:r>
          </w:p>
          <w:p w:rsidR="00984028" w:rsidRDefault="00984028" w:rsidP="00C11728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984028" w:rsidTr="00087856">
        <w:trPr>
          <w:trHeight w:val="19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984028" w:rsidTr="00087856">
        <w:trPr>
          <w:trHeight w:val="240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C11728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C1172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</w:tbl>
    <w:p w:rsidR="00436E52" w:rsidRDefault="00984028" w:rsidP="003E6D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коррекционно-развивающей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</w:p>
    <w:p w:rsidR="00984028" w:rsidRDefault="00984028" w:rsidP="003E6D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    «Речевое развитие».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 - образовательная работа включает следующие разделы: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Логопедическое обследование: 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стартовое;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результатов коррекционно-речевой работы за учебный год.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28" w:rsidRDefault="00984028" w:rsidP="003E6D31">
      <w:pPr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планирования полноценной коррекционно-развивающей работы необходимо провести диагностическое обследование речи. Результаты  обследования и динамика развития  фиксируются в </w:t>
      </w:r>
      <w:r>
        <w:rPr>
          <w:rFonts w:ascii="Times New Roman" w:hAnsi="Times New Roman" w:cs="Times New Roman"/>
          <w:b/>
          <w:sz w:val="28"/>
          <w:szCs w:val="28"/>
        </w:rPr>
        <w:t>речевой карте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028" w:rsidRDefault="00984028" w:rsidP="00C1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Индивидуализация образовательного маршрута - содержание коррекционно-развивающей работы: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совершенствовать процессы слухового и зрительного восприятия, внимания, памяти, мыслительных операций анализа, синтеза, сравнения, обобщения, классификации;</w:t>
      </w:r>
      <w:proofErr w:type="gramEnd"/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артикуляторную моторику;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коррекцию нарушений дыхательной и голосовой функций;</w:t>
      </w:r>
    </w:p>
    <w:p w:rsidR="00984028" w:rsidRDefault="00984028" w:rsidP="003E6D3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расширять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экспрессивной речи,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984028" w:rsidRDefault="00436E52" w:rsidP="003E6D31">
      <w:p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4028">
        <w:rPr>
          <w:rFonts w:ascii="Times New Roman" w:hAnsi="Times New Roman" w:cs="Times New Roman"/>
          <w:sz w:val="28"/>
          <w:szCs w:val="28"/>
        </w:rPr>
        <w:t xml:space="preserve">– совершенствовать восприятие, дифференциацию и навыки употребления 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028">
        <w:rPr>
          <w:rFonts w:ascii="Times New Roman" w:hAnsi="Times New Roman" w:cs="Times New Roman"/>
          <w:sz w:val="28"/>
          <w:szCs w:val="28"/>
        </w:rPr>
        <w:t>грамматических форм слова и словообразовательных моделей, различных типов синтаксических конструкций;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совершенствовать навыки связной речи детей;</w:t>
      </w:r>
    </w:p>
    <w:p w:rsidR="00984028" w:rsidRDefault="00984028" w:rsidP="003E6D31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вести работу по коррекции нарушений фонетической стороны речи, по развитию </w:t>
      </w:r>
      <w:r w:rsidR="00436E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фонематических процессов;</w:t>
      </w:r>
    </w:p>
    <w:p w:rsidR="00984028" w:rsidRDefault="00984028" w:rsidP="003E6D3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мотивацию детей к школьному обучению, учить их основам грамоты.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028" w:rsidRDefault="00984028" w:rsidP="00C11728">
      <w:pPr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маршрут коррекционно –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ПРИЛОЖЕНИИ №2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Коррекционно-развивающая работа  учителя-логопеда в образовательной области </w:t>
      </w: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84028" w:rsidRDefault="00984028" w:rsidP="003E6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Владение речью как средством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028" w:rsidRDefault="00984028" w:rsidP="003E6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Обогащение активного словаря: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обогащать словарь детей на основе ознакомления с предметами и явлениями окружающей действительности;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побуждать использовать  в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обобщающие и родовые  понятия;.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расширять и активизировать словарь через синонимы и антонимы (существительные, глаголы, прилагательные);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многозначными словами и словами-омонимами и с фразеологическими оборотами.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  <w:proofErr w:type="spellStart"/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-) и приставок;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появлению в речи детей предложений сложных конструкций;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связной диалогической и монологической речи: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984028" w:rsidRDefault="00984028" w:rsidP="003E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984028" w:rsidRDefault="00984028" w:rsidP="003E6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984028" w:rsidRDefault="00984028" w:rsidP="003E6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984028" w:rsidRDefault="00984028" w:rsidP="003E6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речевое дыхание и  речевое внимания;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правильное звукопроизношение; 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связки-воздушная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струя);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 понятием «гласные – согласные звуки»,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твердые-мягкие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согласные звуки».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определять количество слогов в словах; 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Формирование звуковой аналитико-синтетической активности как предпосылки обучения грамоте: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упражнять в умении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-звуковой анализ слов. Упражнять в умении определять последовательность звуков в словах;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ударением;</w:t>
      </w:r>
    </w:p>
    <w:p w:rsidR="00984028" w:rsidRDefault="00984028" w:rsidP="003E6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984028" w:rsidRDefault="00984028" w:rsidP="003E6D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28" w:rsidRDefault="00984028" w:rsidP="003E6D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коррекционно-развивающей работы в образовательной области       «Познавательное развитие»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hAnsi="Times New Roman"/>
          <w:sz w:val="28"/>
          <w:szCs w:val="28"/>
        </w:rPr>
        <w:t>какобщем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людей, об особенностях ее природы, многообразии стран и народов мира».</w:t>
      </w:r>
    </w:p>
    <w:p w:rsidR="00984028" w:rsidRDefault="00984028" w:rsidP="003E6D31">
      <w:pPr>
        <w:numPr>
          <w:ilvl w:val="0"/>
          <w:numId w:val="5"/>
        </w:numPr>
        <w:tabs>
          <w:tab w:val="clear" w:pos="720"/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познавательно-исследовательской деятельности.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первичные представления об объектах окружающего мира;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сенсорное развитие;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дидактические игры;</w:t>
      </w:r>
    </w:p>
    <w:p w:rsidR="00984028" w:rsidRDefault="00984028" w:rsidP="003E6D31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Приобщение  к социокультурным ценностям.</w:t>
      </w:r>
    </w:p>
    <w:p w:rsidR="00984028" w:rsidRDefault="00984028" w:rsidP="003E6D31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элементарных математических представлений.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количество;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величина: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форма;</w:t>
      </w:r>
    </w:p>
    <w:p w:rsidR="00984028" w:rsidRDefault="00984028" w:rsidP="003E6D31">
      <w:pPr>
        <w:tabs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ориентировка в пространстве;</w:t>
      </w:r>
    </w:p>
    <w:p w:rsidR="00984028" w:rsidRDefault="00984028" w:rsidP="003E6D31">
      <w:pPr>
        <w:numPr>
          <w:ilvl w:val="0"/>
          <w:numId w:val="7"/>
        </w:numPr>
        <w:tabs>
          <w:tab w:val="clear" w:pos="720"/>
          <w:tab w:val="num" w:pos="1276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Ознакомление с миром природы.</w:t>
      </w:r>
    </w:p>
    <w:p w:rsidR="00984028" w:rsidRDefault="00984028" w:rsidP="003E6D31">
      <w:pPr>
        <w:pStyle w:val="a3"/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коррекционно-развивающей работы в образовательной области   «Художественно-эстетическое развитие»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Развитие эстетических чувств детей, художественного восприятия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образных представлений, воображения, художественно-творческих способностей.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Развитие детского художественного творчества, интереса к самостоятельной творческой деятельности (изобразительной, конструктивно-</w:t>
      </w:r>
      <w:r>
        <w:rPr>
          <w:rFonts w:ascii="Times New Roman" w:hAnsi="Times New Roman"/>
          <w:bCs/>
          <w:sz w:val="28"/>
          <w:szCs w:val="28"/>
        </w:rPr>
        <w:lastRenderedPageBreak/>
        <w:t>модельной, музыкальной и др.); удовлетворение потребности детей в самовыражении.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коррекционно-развивающей работы в образовательной области   «Физическое развитие»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у детей начальных представлений о здоровом образе жизни.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Расширять представления о роли гигиены и режима дня для здоровья человека. Продолжать формировать правильную осанку; умение осознанно выполнять движения.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Совершенствовать двигательные умения и навыки детей. Продолжать упражнять детей в статическом и динамическом равновесии, развивать координацию движений и ориентировку в пространстве. Развивать общую и мелкую моторику.</w:t>
      </w: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3E6D31">
      <w:pPr>
        <w:spacing w:after="12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режим логопедических занятий.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логопедических занятий целесообразно делить группу на две подгруппы с учётом уровня речевого развития. Предусматриваются следующие виды занятий: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 по формированию лексико-грамматических средств языка и развитию связной речи (подгрупповые – в течение учебного года,  два занятия в неделю); 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0F59D7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обучению грамоте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(подгрупповые – в течение учебного года, два занятия в неделю);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 коррекции фонетической стороны речи (индивидуальные).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групповых занятий составляет </w:t>
      </w:r>
      <w:r w:rsidR="000F59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минут (</w:t>
      </w:r>
      <w:r w:rsidR="000F59D7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84028" w:rsidRDefault="00984028" w:rsidP="003E6D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Частота и продолжительность индивидуальных занятий определяется степенью выраженности речевого нарушения (2-3 раза в неделю по  10 - 15 минут).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Подгрупповые занятия в логопедической группе проводятся в часы, свободные от занятий в режиме дня, или посредством чередования логопедических занятий с другими занятиями при организации их по подгруппам (с воспитателями и другими специалистами ДОУ). Индивидуальные занятия проводятся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рабочего времени логопеда согласно сетке логопедических занятий.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коррекционной работы напрямую зависят от степени выраженности у детей речевых нарушений, их индивидуально-личностных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особенностей.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логопедического обучения отмечаются в речевой карте ребёнка.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индивидуальных занятий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речи. 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индивидуальных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984028" w:rsidRDefault="00984028" w:rsidP="003E6D31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11728" w:rsidRDefault="00C11728" w:rsidP="003E6D31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11728" w:rsidRDefault="00C11728" w:rsidP="003E6D31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984028" w:rsidRDefault="00984028" w:rsidP="003E6D31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Содержание индивидуальных занятий:</w:t>
      </w:r>
    </w:p>
    <w:p w:rsidR="00984028" w:rsidRDefault="00984028" w:rsidP="003E6D31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мышечного тонуса мимической и артикуляционной мускулатуры;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артикуляционной моторики;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голоса (при дизартриях);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речевого дыхания;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нормализация просодики;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мелкой моторики;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уточнение произношения и постановка звуков;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автоматизация уточненных или поставленных звуков;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дифференциация поставленных звуков в произношении с оппозиционными фонемами;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речи;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уточнение, обогащение, активизация лексического запаса, совершенствование грамматического строя и развитие связной речи в процессе работы по коррекции звукопроизношения.</w:t>
      </w: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и коррекция неречевых процессов (восприятия, внимания, памяти, мышления).</w:t>
      </w:r>
    </w:p>
    <w:p w:rsidR="00984028" w:rsidRDefault="00984028" w:rsidP="003E6D31">
      <w:pPr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Подгрупповые занятия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обеспечивают дальнейшее расширение речевой практики детей, закрепление правильного произношения изучаемого звука, </w:t>
      </w:r>
      <w:r>
        <w:rPr>
          <w:rFonts w:ascii="Times New Roman" w:hAnsi="Times New Roman"/>
          <w:sz w:val="28"/>
          <w:szCs w:val="28"/>
        </w:rPr>
        <w:t>дифференциацию звуков на слух и в произношении. В занятия включены упражнения на употребление детьми лексико-грамматических категорий, а также упражнения направленные на развитие связной речи.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185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коррекционно – образовательного процесса</w:t>
      </w:r>
    </w:p>
    <w:p w:rsidR="00984028" w:rsidRDefault="00984028" w:rsidP="00185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логопедической группе  ДОУ № 119 г. Липецка 201</w:t>
      </w:r>
      <w:r w:rsidR="0017483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17483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174834" w:rsidRDefault="00174834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6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2410"/>
        <w:gridCol w:w="2126"/>
        <w:gridCol w:w="1559"/>
        <w:gridCol w:w="1701"/>
      </w:tblGrid>
      <w:tr w:rsidR="00984028" w:rsidTr="00174834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028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028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Подгруппа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984028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>Время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174834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Коррекционно – образовательная деятельность</w:t>
            </w:r>
          </w:p>
          <w:p w:rsidR="00984028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учителя – логопеда</w:t>
            </w:r>
          </w:p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984028" w:rsidRPr="00535ED3" w:rsidRDefault="00984028" w:rsidP="003E6D3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НОД</w:t>
            </w:r>
          </w:p>
          <w:p w:rsidR="00984028" w:rsidRPr="00535ED3" w:rsidRDefault="00984028" w:rsidP="003E6D3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Pr="00535ED3">
              <w:rPr>
                <w:b/>
                <w:sz w:val="24"/>
                <w:szCs w:val="24"/>
                <w:lang w:eastAsia="ru-RU"/>
              </w:rPr>
              <w:t>оспита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теля</w:t>
            </w:r>
          </w:p>
        </w:tc>
      </w:tr>
      <w:tr w:rsidR="00984028" w:rsidTr="00174834">
        <w:trPr>
          <w:trHeight w:val="6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line="27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line="27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line="27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984028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</w:t>
            </w:r>
            <w:r>
              <w:rPr>
                <w:b/>
                <w:lang w:eastAsia="ru-RU"/>
              </w:rPr>
              <w:t xml:space="preserve"> период</w:t>
            </w:r>
          </w:p>
          <w:p w:rsidR="00984028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(сентябрь – ноябрь)</w:t>
            </w:r>
          </w:p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984028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II</w:t>
            </w:r>
            <w:r>
              <w:rPr>
                <w:b/>
                <w:lang w:eastAsia="ru-RU"/>
              </w:rPr>
              <w:t xml:space="preserve"> период</w:t>
            </w:r>
          </w:p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>(декабрь – февраль)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984028" w:rsidRDefault="00984028" w:rsidP="003E6D31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III</w:t>
            </w:r>
            <w:r>
              <w:rPr>
                <w:b/>
                <w:lang w:eastAsia="ru-RU"/>
              </w:rPr>
              <w:t xml:space="preserve"> период</w:t>
            </w:r>
          </w:p>
          <w:p w:rsidR="00984028" w:rsidRDefault="00984028" w:rsidP="003E6D31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>(март – май)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line="276" w:lineRule="auto"/>
              <w:rPr>
                <w:rFonts w:eastAsia="Calibri"/>
                <w:b/>
                <w:lang w:eastAsia="ru-RU"/>
              </w:rPr>
            </w:pPr>
          </w:p>
        </w:tc>
      </w:tr>
      <w:tr w:rsidR="000F59D7" w:rsidTr="00174834">
        <w:trPr>
          <w:trHeight w:val="7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9D7" w:rsidRPr="00535ED3" w:rsidRDefault="000F59D7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Понедельник</w:t>
            </w:r>
          </w:p>
          <w:p w:rsidR="000F59D7" w:rsidRPr="00535ED3" w:rsidRDefault="000F59D7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7" w:rsidRPr="00535ED3" w:rsidRDefault="000F59D7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F59D7" w:rsidRPr="00535ED3" w:rsidRDefault="000F59D7" w:rsidP="00185170">
            <w:pPr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535ED3">
              <w:rPr>
                <w:sz w:val="24"/>
                <w:szCs w:val="24"/>
                <w:lang w:val="en-US" w:eastAsia="ru-RU"/>
              </w:rPr>
              <w:t>I</w:t>
            </w:r>
          </w:p>
          <w:p w:rsidR="000F59D7" w:rsidRPr="00535ED3" w:rsidRDefault="000F59D7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7" w:rsidRPr="00174834" w:rsidRDefault="000F59D7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F59D7" w:rsidRPr="00174834" w:rsidRDefault="000F59D7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D7" w:rsidRDefault="000F59D7" w:rsidP="001851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59D7" w:rsidRDefault="000F59D7" w:rsidP="001851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59D7" w:rsidRPr="000F59D7" w:rsidRDefault="000F59D7" w:rsidP="0018517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F59D7">
              <w:rPr>
                <w:sz w:val="32"/>
                <w:szCs w:val="32"/>
              </w:rPr>
              <w:t>Обучение грамоте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7" w:rsidRDefault="000F59D7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  <w:p w:rsidR="000F59D7" w:rsidRDefault="000F59D7" w:rsidP="00185170">
            <w:pPr>
              <w:spacing w:line="276" w:lineRule="auto"/>
              <w:jc w:val="center"/>
              <w:rPr>
                <w:lang w:eastAsia="ru-RU"/>
              </w:rPr>
            </w:pPr>
          </w:p>
          <w:p w:rsidR="000F59D7" w:rsidRDefault="000F59D7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  <w:p w:rsidR="000F59D7" w:rsidRDefault="000F59D7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76476C">
              <w:rPr>
                <w:rFonts w:eastAsia="Calibri"/>
                <w:sz w:val="28"/>
                <w:szCs w:val="28"/>
                <w:lang w:eastAsia="ru-RU"/>
              </w:rPr>
              <w:t>Рисование</w:t>
            </w:r>
          </w:p>
        </w:tc>
      </w:tr>
      <w:tr w:rsidR="000F59D7" w:rsidTr="00174834">
        <w:trPr>
          <w:trHeight w:val="8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7" w:rsidRPr="00535ED3" w:rsidRDefault="000F59D7" w:rsidP="003E6D3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7" w:rsidRPr="00535ED3" w:rsidRDefault="000F59D7" w:rsidP="0018517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F59D7" w:rsidRPr="00535ED3" w:rsidRDefault="000F59D7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7" w:rsidRPr="00174834" w:rsidRDefault="000F59D7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F59D7" w:rsidRPr="00174834" w:rsidRDefault="000F59D7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 xml:space="preserve">9.40 – 10.10 </w:t>
            </w:r>
          </w:p>
          <w:p w:rsidR="000F59D7" w:rsidRPr="00174834" w:rsidRDefault="000F59D7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D7" w:rsidRDefault="000F59D7" w:rsidP="001851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7" w:rsidRDefault="000F59D7" w:rsidP="00185170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984028" w:rsidTr="00174834">
        <w:trPr>
          <w:trHeight w:val="7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Вторник</w:t>
            </w:r>
          </w:p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535ED3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84028" w:rsidRPr="000F59D7" w:rsidRDefault="00984028" w:rsidP="0018517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35ED3">
              <w:rPr>
                <w:sz w:val="24"/>
                <w:szCs w:val="24"/>
                <w:lang w:val="en-US" w:eastAsia="ru-RU"/>
              </w:rPr>
              <w:t>I</w:t>
            </w:r>
          </w:p>
          <w:p w:rsidR="00984028" w:rsidRPr="00535ED3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174834" w:rsidRDefault="00984028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84028" w:rsidRPr="00174834" w:rsidRDefault="00174834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84028" w:rsidRPr="0076476C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76476C">
              <w:rPr>
                <w:sz w:val="28"/>
                <w:szCs w:val="28"/>
              </w:rPr>
              <w:t>Формирование</w:t>
            </w:r>
          </w:p>
          <w:p w:rsidR="00984028" w:rsidRPr="0076476C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76476C">
              <w:rPr>
                <w:sz w:val="28"/>
                <w:szCs w:val="28"/>
              </w:rPr>
              <w:t>лексико – грамматических средств   языка   и развитие связной речи</w:t>
            </w:r>
          </w:p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F59D7" w:rsidRPr="0076476C" w:rsidRDefault="000F59D7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6476C">
              <w:rPr>
                <w:sz w:val="28"/>
                <w:szCs w:val="28"/>
                <w:lang w:eastAsia="ru-RU"/>
              </w:rPr>
              <w:t>ФЭМП</w:t>
            </w:r>
          </w:p>
          <w:p w:rsidR="00984028" w:rsidRPr="0076476C" w:rsidRDefault="00984028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84028" w:rsidTr="00174834">
        <w:trPr>
          <w:trHeight w:val="6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Pr="00535ED3" w:rsidRDefault="00984028" w:rsidP="003E6D3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535ED3" w:rsidRDefault="00984028" w:rsidP="0018517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84028" w:rsidRPr="00535ED3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174834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174834" w:rsidRPr="00174834" w:rsidRDefault="00174834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>9.40 – 10.10</w:t>
            </w:r>
          </w:p>
          <w:p w:rsidR="00984028" w:rsidRPr="00174834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185170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185170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984028" w:rsidTr="00174834">
        <w:trPr>
          <w:trHeight w:val="9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</w:pPr>
          </w:p>
          <w:p w:rsidR="00984028" w:rsidRPr="00535ED3" w:rsidRDefault="00984028" w:rsidP="00185170">
            <w:pPr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535ED3">
              <w:rPr>
                <w:sz w:val="24"/>
                <w:szCs w:val="24"/>
                <w:lang w:val="en-US" w:eastAsia="ru-RU"/>
              </w:rPr>
              <w:t>I</w:t>
            </w:r>
          </w:p>
          <w:p w:rsidR="00984028" w:rsidRPr="00535ED3" w:rsidRDefault="00984028" w:rsidP="00185170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174834" w:rsidRDefault="00984028" w:rsidP="00185170">
            <w:pPr>
              <w:pStyle w:val="a6"/>
              <w:spacing w:line="276" w:lineRule="auto"/>
              <w:jc w:val="center"/>
              <w:rPr>
                <w:b/>
              </w:rPr>
            </w:pPr>
          </w:p>
          <w:p w:rsidR="00984028" w:rsidRPr="00174834" w:rsidRDefault="00174834" w:rsidP="00185170">
            <w:pPr>
              <w:pStyle w:val="a6"/>
              <w:spacing w:line="276" w:lineRule="auto"/>
              <w:jc w:val="center"/>
              <w:rPr>
                <w:b/>
              </w:rPr>
            </w:pPr>
            <w:r w:rsidRPr="00174834">
              <w:rPr>
                <w:b/>
              </w:rPr>
              <w:t>9.00 – 9.30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84028" w:rsidRDefault="00984028" w:rsidP="00185170">
            <w:pPr>
              <w:pStyle w:val="a6"/>
              <w:spacing w:line="276" w:lineRule="auto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  <w:p w:rsidR="00984028" w:rsidRDefault="000F59D7" w:rsidP="0018517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0F59D7">
              <w:rPr>
                <w:rStyle w:val="a7"/>
                <w:rFonts w:eastAsiaTheme="majorEastAsia"/>
                <w:b w:val="0"/>
                <w:sz w:val="32"/>
                <w:szCs w:val="32"/>
              </w:rPr>
              <w:t>Обучение грамоте</w:t>
            </w:r>
          </w:p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4028" w:rsidRPr="00535ED3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0F59D7" w:rsidRDefault="000F59D7" w:rsidP="00185170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0F59D7" w:rsidRPr="000F59D7" w:rsidRDefault="000F59D7" w:rsidP="0018517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59D7">
              <w:rPr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984028" w:rsidTr="00174834">
        <w:trPr>
          <w:trHeight w:val="8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</w:pPr>
          </w:p>
          <w:p w:rsidR="00984028" w:rsidRDefault="00984028" w:rsidP="00185170">
            <w:pPr>
              <w:pStyle w:val="a6"/>
              <w:spacing w:line="276" w:lineRule="auto"/>
              <w:jc w:val="center"/>
            </w:pPr>
            <w:r w:rsidRPr="00535ED3">
              <w:rPr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174834" w:rsidRDefault="00984028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74834" w:rsidRPr="00174834" w:rsidRDefault="00174834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 xml:space="preserve">9.40 – 10.10 </w:t>
            </w:r>
          </w:p>
          <w:p w:rsidR="00984028" w:rsidRPr="00174834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984028" w:rsidRPr="000F59D7" w:rsidTr="00174834">
        <w:trPr>
          <w:trHeight w:val="8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Четверг</w:t>
            </w:r>
          </w:p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</w:pPr>
          </w:p>
          <w:p w:rsidR="00984028" w:rsidRDefault="00984028" w:rsidP="00185170">
            <w:pPr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</w:p>
          <w:p w:rsidR="00984028" w:rsidRDefault="00984028" w:rsidP="00185170">
            <w:pPr>
              <w:spacing w:line="276" w:lineRule="auto"/>
              <w:jc w:val="center"/>
              <w:rPr>
                <w:b/>
              </w:rPr>
            </w:pPr>
          </w:p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Pr="00174834" w:rsidRDefault="00984028" w:rsidP="00185170">
            <w:pPr>
              <w:pStyle w:val="a6"/>
              <w:spacing w:line="276" w:lineRule="auto"/>
              <w:jc w:val="center"/>
              <w:rPr>
                <w:b/>
              </w:rPr>
            </w:pPr>
          </w:p>
          <w:p w:rsidR="00984028" w:rsidRPr="00174834" w:rsidRDefault="00174834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</w:p>
          <w:p w:rsidR="00984028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 – грамматических средств   языка   и развитие связной речи</w:t>
            </w:r>
          </w:p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Pr="000F59D7" w:rsidRDefault="00984028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F59D7" w:rsidRPr="000F59D7" w:rsidRDefault="000F59D7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F59D7" w:rsidRPr="000F59D7" w:rsidRDefault="000F59D7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F59D7">
              <w:rPr>
                <w:rFonts w:eastAsia="Calibri"/>
                <w:sz w:val="28"/>
                <w:szCs w:val="28"/>
                <w:lang w:eastAsia="ru-RU"/>
              </w:rPr>
              <w:t>ФЭМП</w:t>
            </w:r>
          </w:p>
        </w:tc>
      </w:tr>
      <w:tr w:rsidR="00984028" w:rsidTr="00174834">
        <w:trPr>
          <w:trHeight w:val="8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</w:pPr>
          </w:p>
          <w:p w:rsidR="00984028" w:rsidRDefault="00984028" w:rsidP="00185170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Pr="00174834" w:rsidRDefault="00984028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74834" w:rsidRPr="00174834" w:rsidRDefault="00174834" w:rsidP="0018517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4834">
              <w:rPr>
                <w:b/>
                <w:sz w:val="24"/>
                <w:szCs w:val="24"/>
                <w:lang w:eastAsia="ru-RU"/>
              </w:rPr>
              <w:t xml:space="preserve">9.40 – 10.10 </w:t>
            </w:r>
          </w:p>
          <w:p w:rsidR="00984028" w:rsidRPr="00174834" w:rsidRDefault="00984028" w:rsidP="00185170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984028" w:rsidTr="00174834">
        <w:trPr>
          <w:trHeight w:val="1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5ED3">
              <w:rPr>
                <w:b/>
                <w:sz w:val="24"/>
                <w:szCs w:val="24"/>
                <w:lang w:eastAsia="ru-RU"/>
              </w:rPr>
              <w:t>Пятница</w:t>
            </w:r>
          </w:p>
          <w:p w:rsidR="00984028" w:rsidRPr="00535ED3" w:rsidRDefault="00984028" w:rsidP="003E6D3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Pr="00535ED3" w:rsidRDefault="00984028" w:rsidP="0018517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84028" w:rsidRPr="00535ED3" w:rsidRDefault="00984028" w:rsidP="0018517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84028" w:rsidRDefault="00984028" w:rsidP="00185170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984028" w:rsidRPr="00174834" w:rsidRDefault="00984028" w:rsidP="001851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74834">
              <w:rPr>
                <w:b/>
                <w:sz w:val="28"/>
                <w:szCs w:val="28"/>
                <w:lang w:eastAsia="ru-RU"/>
              </w:rPr>
              <w:t>9.00 – 12.40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pStyle w:val="a6"/>
              <w:spacing w:line="276" w:lineRule="auto"/>
              <w:jc w:val="center"/>
              <w:rPr>
                <w:rStyle w:val="a7"/>
                <w:rFonts w:eastAsiaTheme="majorEastAsia"/>
                <w:b w:val="0"/>
              </w:rPr>
            </w:pPr>
          </w:p>
          <w:p w:rsidR="00984028" w:rsidRDefault="00984028" w:rsidP="00185170">
            <w:pPr>
              <w:pStyle w:val="a6"/>
              <w:spacing w:line="276" w:lineRule="auto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  <w:p w:rsidR="00984028" w:rsidRPr="0076476C" w:rsidRDefault="00984028" w:rsidP="001851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185170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984028" w:rsidRDefault="00984028" w:rsidP="003E6D3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4028" w:rsidRDefault="00984028" w:rsidP="003E6D31">
      <w:pPr>
        <w:tabs>
          <w:tab w:val="left" w:pos="0"/>
        </w:tabs>
        <w:spacing w:after="0"/>
        <w:ind w:hanging="993"/>
        <w:jc w:val="center"/>
        <w:rPr>
          <w:rFonts w:ascii="Times New Roman" w:hAnsi="Times New Roman"/>
          <w:b/>
          <w:sz w:val="32"/>
          <w:szCs w:val="32"/>
        </w:rPr>
      </w:pPr>
    </w:p>
    <w:p w:rsidR="00984028" w:rsidRDefault="00984028" w:rsidP="003E6D31"/>
    <w:p w:rsidR="00984028" w:rsidRDefault="00984028" w:rsidP="003E6D31"/>
    <w:p w:rsidR="00984028" w:rsidRDefault="00984028" w:rsidP="003E6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2268"/>
        <w:gridCol w:w="4536"/>
      </w:tblGrid>
      <w:tr w:rsidR="00984028" w:rsidTr="0018517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028" w:rsidRPr="00185170" w:rsidRDefault="00984028" w:rsidP="0018517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Pr="00185170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74834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748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12.40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коррекционно-образовательная деятельность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 работа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18517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028" w:rsidRPr="00185170" w:rsidRDefault="00984028" w:rsidP="0018517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Pr="00185170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12.40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коррекционно-образовательная деятельность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 работа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18517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028" w:rsidRPr="00185170" w:rsidRDefault="00984028" w:rsidP="0018517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Pr="00185170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12.40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коррекционно-образовательная деятельность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tabs>
                <w:tab w:val="left" w:pos="340"/>
                <w:tab w:val="center" w:pos="18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tabs>
                <w:tab w:val="left" w:pos="340"/>
                <w:tab w:val="center" w:pos="18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 работа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984028" w:rsidRDefault="00984028" w:rsidP="003E6D31">
            <w:pPr>
              <w:tabs>
                <w:tab w:val="left" w:pos="340"/>
                <w:tab w:val="center" w:pos="180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18517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028" w:rsidRPr="00185170" w:rsidRDefault="00984028" w:rsidP="0018517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Pr="00185170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12.40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 00</w:t>
            </w: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коррекционно-образовательная деятельность</w:t>
            </w:r>
          </w:p>
          <w:p w:rsidR="00174834" w:rsidRDefault="00174834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18517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028" w:rsidRPr="00185170" w:rsidRDefault="00984028" w:rsidP="0018517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Pr="00185170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170">
              <w:rPr>
                <w:rFonts w:ascii="Times New Roman" w:hAnsi="Times New Roman"/>
                <w:b/>
                <w:bCs/>
                <w:sz w:val="24"/>
                <w:szCs w:val="24"/>
              </w:rPr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  12.40 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 00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tabs>
                <w:tab w:val="left" w:pos="340"/>
                <w:tab w:val="center" w:pos="18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tabs>
                <w:tab w:val="left" w:pos="340"/>
                <w:tab w:val="center" w:pos="18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 работа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028" w:rsidRDefault="00984028" w:rsidP="003E6D31">
      <w:pPr>
        <w:tabs>
          <w:tab w:val="left" w:pos="0"/>
        </w:tabs>
        <w:spacing w:after="0"/>
        <w:ind w:hanging="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Перспективно – тематический план работы </w:t>
      </w:r>
    </w:p>
    <w:p w:rsidR="00984028" w:rsidRDefault="00984028" w:rsidP="003E6D31">
      <w:pPr>
        <w:tabs>
          <w:tab w:val="left" w:pos="0"/>
        </w:tabs>
        <w:spacing w:after="0"/>
        <w:ind w:hanging="99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</w:p>
    <w:tbl>
      <w:tblPr>
        <w:tblW w:w="16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3"/>
        <w:gridCol w:w="993"/>
        <w:gridCol w:w="5245"/>
        <w:gridCol w:w="3687"/>
        <w:gridCol w:w="1712"/>
        <w:gridCol w:w="2031"/>
        <w:gridCol w:w="2031"/>
      </w:tblGrid>
      <w:tr w:rsidR="00984028" w:rsidTr="00087856">
        <w:trPr>
          <w:gridAfter w:val="3"/>
          <w:wAfter w:w="5774" w:type="dxa"/>
          <w:trHeight w:val="568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 – грамматических средств   языка   и развитие связной речи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4028" w:rsidRPr="00174834" w:rsidRDefault="00174834" w:rsidP="003E6D31">
            <w:pPr>
              <w:pStyle w:val="a6"/>
              <w:spacing w:line="276" w:lineRule="auto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174834">
              <w:rPr>
                <w:rStyle w:val="a7"/>
                <w:rFonts w:eastAsiaTheme="majorEastAsia"/>
                <w:b w:val="0"/>
                <w:sz w:val="28"/>
                <w:szCs w:val="28"/>
              </w:rPr>
              <w:t>Обучение грамоте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4028" w:rsidTr="00087856">
        <w:trPr>
          <w:gridAfter w:val="3"/>
          <w:wAfter w:w="5774" w:type="dxa"/>
          <w:trHeight w:val="25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4028" w:rsidTr="00087856">
        <w:trPr>
          <w:gridAfter w:val="3"/>
          <w:wAfter w:w="5774" w:type="dxa"/>
          <w:trHeight w:val="475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сентябрь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  <w:t>1 период обучения</w:t>
            </w:r>
          </w:p>
        </w:tc>
      </w:tr>
      <w:tr w:rsidR="00984028" w:rsidTr="00087856">
        <w:trPr>
          <w:gridAfter w:val="3"/>
          <w:wAfter w:w="5774" w:type="dxa"/>
          <w:trHeight w:val="60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0</w:t>
            </w:r>
            <w:r w:rsidR="007C5A1F">
              <w:rPr>
                <w:rFonts w:ascii="Times New Roman" w:hAnsi="Times New Roman"/>
                <w:b/>
                <w:color w:val="000099"/>
              </w:rPr>
              <w:t>3</w:t>
            </w:r>
            <w:r>
              <w:rPr>
                <w:rFonts w:ascii="Times New Roman" w:hAnsi="Times New Roman"/>
                <w:b/>
                <w:color w:val="000099"/>
              </w:rPr>
              <w:t xml:space="preserve"> - 2</w:t>
            </w:r>
            <w:r w:rsidR="007C5A1F">
              <w:rPr>
                <w:rFonts w:ascii="Times New Roman" w:hAnsi="Times New Roman"/>
                <w:b/>
                <w:color w:val="000099"/>
              </w:rPr>
              <w:t>1</w:t>
            </w:r>
            <w:r>
              <w:rPr>
                <w:rFonts w:ascii="Times New Roman" w:hAnsi="Times New Roman"/>
                <w:b/>
                <w:color w:val="000099"/>
              </w:rPr>
              <w:t xml:space="preserve"> 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ДИАГНОСТИЧЕСКОЕ ОБСЛЕДОВАНИ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4028" w:rsidTr="00087856">
        <w:trPr>
          <w:gridAfter w:val="3"/>
          <w:wAfter w:w="5774" w:type="dxa"/>
          <w:trHeight w:val="713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7C5A1F">
              <w:rPr>
                <w:rFonts w:ascii="Times New Roman" w:hAnsi="Times New Roman"/>
                <w:b/>
                <w:color w:val="000099"/>
              </w:rPr>
              <w:t>4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7C5A1F">
              <w:rPr>
                <w:rFonts w:ascii="Times New Roman" w:hAnsi="Times New Roman"/>
                <w:b/>
                <w:color w:val="000099"/>
              </w:rPr>
              <w:t>8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мир звуков»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48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октябрь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85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7C5A1F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</w:t>
            </w:r>
            <w:r>
              <w:rPr>
                <w:rFonts w:ascii="Times New Roman" w:hAnsi="Times New Roman"/>
                <w:b/>
                <w:color w:val="000099"/>
              </w:rPr>
              <w:t>5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 [у].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70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7C5A1F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8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[а]. </w:t>
            </w: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</w:t>
            </w:r>
            <w:proofErr w:type="gramEnd"/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77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7C5A1F">
              <w:rPr>
                <w:rFonts w:ascii="Times New Roman" w:hAnsi="Times New Roman"/>
                <w:b/>
                <w:color w:val="000099"/>
              </w:rPr>
              <w:t>5</w:t>
            </w:r>
            <w:r>
              <w:rPr>
                <w:rFonts w:ascii="Times New Roman" w:hAnsi="Times New Roman"/>
                <w:b/>
                <w:color w:val="000099"/>
              </w:rPr>
              <w:t xml:space="preserve"> – </w:t>
            </w:r>
            <w:r w:rsidR="007C5A1F">
              <w:rPr>
                <w:rFonts w:ascii="Times New Roman" w:hAnsi="Times New Roman"/>
                <w:b/>
                <w:color w:val="000099"/>
              </w:rPr>
              <w:t>19</w:t>
            </w:r>
            <w:r>
              <w:rPr>
                <w:rFonts w:ascii="Times New Roman" w:hAnsi="Times New Roman"/>
                <w:b/>
                <w:color w:val="000099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  КУСТАРНИКИ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[и].</w:t>
            </w: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</w:t>
            </w:r>
            <w:proofErr w:type="gramEnd"/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7C5A1F">
              <w:rPr>
                <w:rFonts w:ascii="Times New Roman" w:hAnsi="Times New Roman"/>
                <w:b/>
                <w:color w:val="000099"/>
              </w:rPr>
              <w:t>2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7C5A1F">
              <w:rPr>
                <w:rFonts w:ascii="Times New Roman" w:hAnsi="Times New Roman"/>
                <w:b/>
                <w:color w:val="000099"/>
              </w:rPr>
              <w:t>6</w:t>
            </w:r>
            <w:r>
              <w:rPr>
                <w:rFonts w:ascii="Times New Roman" w:hAnsi="Times New Roman"/>
                <w:b/>
                <w:color w:val="000099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], п]’.                  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66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7C5A1F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29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0</w:t>
            </w: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[т], [т]’            </w:t>
            </w:r>
          </w:p>
          <w:p w:rsidR="00984028" w:rsidRDefault="00D64B5B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trHeight w:val="44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ноябрь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ind w:righ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7C5A1F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5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</w:t>
            </w:r>
            <w:r>
              <w:rPr>
                <w:rFonts w:ascii="Times New Roman" w:hAnsi="Times New Roman"/>
                <w:b/>
                <w:color w:val="000099"/>
              </w:rPr>
              <w:t>9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ЯГОДЫ  ГРИБЫ</w:t>
            </w: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tabs>
                <w:tab w:val="left" w:pos="17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], [к]’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7C5A1F">
              <w:rPr>
                <w:rFonts w:ascii="Times New Roman" w:hAnsi="Times New Roman"/>
                <w:b/>
                <w:color w:val="000099"/>
              </w:rPr>
              <w:t>2</w:t>
            </w:r>
            <w:r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 w:rsidR="007C5A1F">
              <w:rPr>
                <w:rFonts w:ascii="Times New Roman" w:hAnsi="Times New Roman"/>
                <w:b/>
                <w:color w:val="000099"/>
              </w:rPr>
              <w:t>6</w:t>
            </w:r>
            <w:r>
              <w:rPr>
                <w:rFonts w:ascii="Times New Roman" w:hAnsi="Times New Roman"/>
                <w:b/>
                <w:color w:val="000099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], [м]’</w:t>
            </w:r>
          </w:p>
          <w:p w:rsidR="00984028" w:rsidRDefault="00D64B5B" w:rsidP="00D64B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7C5A1F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19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>
              <w:rPr>
                <w:rFonts w:ascii="Times New Roman" w:hAnsi="Times New Roman"/>
                <w:b/>
                <w:color w:val="000099"/>
              </w:rPr>
              <w:t>3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[о].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7C5A1F">
              <w:rPr>
                <w:rFonts w:ascii="Times New Roman" w:hAnsi="Times New Roman"/>
                <w:b/>
                <w:color w:val="000099"/>
              </w:rPr>
              <w:t>6</w:t>
            </w:r>
            <w:r>
              <w:rPr>
                <w:rFonts w:ascii="Times New Roman" w:hAnsi="Times New Roman"/>
                <w:b/>
                <w:color w:val="000099"/>
              </w:rPr>
              <w:t xml:space="preserve"> -  </w:t>
            </w:r>
            <w:r w:rsidR="007C5A1F">
              <w:rPr>
                <w:rFonts w:ascii="Times New Roman" w:hAnsi="Times New Roman"/>
                <w:b/>
                <w:color w:val="000099"/>
              </w:rPr>
              <w:t>3</w:t>
            </w:r>
            <w:r>
              <w:rPr>
                <w:rFonts w:ascii="Times New Roman" w:hAnsi="Times New Roman"/>
                <w:b/>
                <w:color w:val="000099"/>
              </w:rPr>
              <w:t xml:space="preserve">0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ОДЕЖДА   ОБУВЬ</w:t>
            </w: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ГОЛОВНЫЕ УБОРЫ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[ы].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55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декабрь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7C5A1F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3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</w:t>
            </w:r>
            <w:r>
              <w:rPr>
                <w:rFonts w:ascii="Times New Roman" w:hAnsi="Times New Roman"/>
                <w:b/>
                <w:color w:val="000099"/>
              </w:rPr>
              <w:t>7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B5B" w:rsidRDefault="00D64B5B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], [с]’         </w:t>
            </w:r>
          </w:p>
          <w:p w:rsidR="00984028" w:rsidRDefault="00D64B5B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7C5A1F">
              <w:rPr>
                <w:rFonts w:ascii="Times New Roman" w:hAnsi="Times New Roman"/>
                <w:b/>
                <w:color w:val="000099"/>
              </w:rPr>
              <w:t>0</w:t>
            </w:r>
            <w:r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 w:rsidR="007C5A1F">
              <w:rPr>
                <w:rFonts w:ascii="Times New Roman" w:hAnsi="Times New Roman"/>
                <w:b/>
                <w:color w:val="000099"/>
              </w:rPr>
              <w:t>4</w:t>
            </w:r>
            <w:r>
              <w:rPr>
                <w:rFonts w:ascii="Times New Roman" w:hAnsi="Times New Roman"/>
                <w:b/>
                <w:color w:val="000099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tabs>
                <w:tab w:val="left" w:pos="1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[н],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]’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 Н</w:t>
            </w: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7C5A1F">
              <w:rPr>
                <w:rFonts w:ascii="Times New Roman" w:hAnsi="Times New Roman"/>
                <w:b/>
                <w:color w:val="000099"/>
              </w:rPr>
              <w:t>7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7C5A1F">
              <w:rPr>
                <w:rFonts w:ascii="Times New Roman" w:hAnsi="Times New Roman"/>
                <w:b/>
                <w:color w:val="000099"/>
              </w:rPr>
              <w:t>1</w:t>
            </w:r>
            <w:r>
              <w:rPr>
                <w:rFonts w:ascii="Times New Roman" w:hAnsi="Times New Roman"/>
                <w:b/>
                <w:color w:val="000099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ЗАБАВЫ</w:t>
            </w:r>
          </w:p>
          <w:p w:rsidR="00984028" w:rsidRDefault="00984028" w:rsidP="00A97827">
            <w:pPr>
              <w:spacing w:after="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Э</w:t>
            </w:r>
            <w:proofErr w:type="gramEnd"/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7C5A1F">
              <w:rPr>
                <w:rFonts w:ascii="Times New Roman" w:hAnsi="Times New Roman"/>
                <w:b/>
                <w:color w:val="000099"/>
              </w:rPr>
              <w:t>4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7C5A1F">
              <w:rPr>
                <w:rFonts w:ascii="Times New Roman" w:hAnsi="Times New Roman"/>
                <w:b/>
                <w:color w:val="000099"/>
              </w:rPr>
              <w:t>8</w:t>
            </w:r>
            <w:r>
              <w:rPr>
                <w:rFonts w:ascii="Times New Roman" w:hAnsi="Times New Roman"/>
                <w:b/>
                <w:color w:val="00009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ind w:left="245" w:hanging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ind w:left="245" w:hanging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 «НОВЫЙ  ГОД»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 [х], [х]’.</w:t>
            </w: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Х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656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январь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  <w:t>2 период обучения</w:t>
            </w:r>
          </w:p>
        </w:tc>
      </w:tr>
      <w:tr w:rsidR="00984028" w:rsidTr="00087856">
        <w:trPr>
          <w:gridAfter w:val="3"/>
          <w:wAfter w:w="5774" w:type="dxa"/>
          <w:trHeight w:val="5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1 – 8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Каникулы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9 – 1</w:t>
            </w:r>
            <w:r w:rsidR="00A05047">
              <w:rPr>
                <w:rFonts w:ascii="Times New Roman" w:hAnsi="Times New Roman"/>
                <w:b/>
                <w:color w:val="000099"/>
              </w:rPr>
              <w:t>1</w:t>
            </w:r>
            <w:r>
              <w:rPr>
                <w:rFonts w:ascii="Times New Roman" w:hAnsi="Times New Roman"/>
                <w:b/>
                <w:color w:val="000099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[й]’.</w:t>
            </w: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Й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color w:val="000099"/>
              </w:rPr>
              <w:t>1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– 1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й’а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]</w:t>
            </w:r>
            <w:proofErr w:type="gramEnd"/>
          </w:p>
          <w:p w:rsidR="00984028" w:rsidRDefault="00D64B5B" w:rsidP="00D64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Я</w:t>
            </w:r>
          </w:p>
        </w:tc>
      </w:tr>
      <w:tr w:rsidR="00984028" w:rsidTr="00087856">
        <w:trPr>
          <w:gridAfter w:val="3"/>
          <w:wAfter w:w="5774" w:type="dxa"/>
          <w:trHeight w:val="122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jc w:val="center"/>
              <w:rPr>
                <w:rFonts w:ascii="Times New Roman" w:hAnsi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A05047">
              <w:rPr>
                <w:rFonts w:ascii="Times New Roman" w:hAnsi="Times New Roman"/>
                <w:b/>
                <w:color w:val="000099"/>
              </w:rPr>
              <w:t>1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A05047">
              <w:rPr>
                <w:rFonts w:ascii="Times New Roman" w:hAnsi="Times New Roman"/>
                <w:b/>
                <w:color w:val="000099"/>
              </w:rPr>
              <w:t>5</w:t>
            </w:r>
            <w:r>
              <w:rPr>
                <w:rFonts w:ascii="Times New Roman" w:hAnsi="Times New Roman"/>
                <w:b/>
                <w:color w:val="000099"/>
              </w:rPr>
              <w:t xml:space="preserve"> </w:t>
            </w: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 СЕВЕРА</w:t>
            </w:r>
          </w:p>
          <w:p w:rsidR="00984028" w:rsidRDefault="00984028" w:rsidP="00A97827">
            <w:pPr>
              <w:tabs>
                <w:tab w:val="left" w:pos="2205"/>
              </w:tabs>
              <w:spacing w:line="36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 [з], [з]’</w:t>
            </w:r>
          </w:p>
          <w:p w:rsidR="00984028" w:rsidRDefault="00D64B5B" w:rsidP="00D64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35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hAnsi="Times New Roman"/>
              </w:rPr>
            </w:pPr>
          </w:p>
          <w:p w:rsidR="00984028" w:rsidRDefault="00984028" w:rsidP="003E6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color w:val="000099"/>
              </w:rPr>
              <w:t>2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- 0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ПРОСТРАНСТВО И ВРЕМЯ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 [б], б]’      </w:t>
            </w:r>
            <w:proofErr w:type="gramEnd"/>
          </w:p>
          <w:p w:rsidR="00984028" w:rsidRDefault="00D64B5B" w:rsidP="00D64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28" w:rsidTr="00087856">
        <w:trPr>
          <w:gridAfter w:val="3"/>
          <w:wAfter w:w="5774" w:type="dxa"/>
          <w:trHeight w:val="619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февраль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A05047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4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</w:t>
            </w:r>
            <w:r>
              <w:rPr>
                <w:rFonts w:ascii="Times New Roman" w:hAnsi="Times New Roman"/>
                <w:b/>
                <w:color w:val="000099"/>
              </w:rPr>
              <w:t>8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ТРАНСПОРТ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], [в]’  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033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A05047">
              <w:rPr>
                <w:rFonts w:ascii="Times New Roman" w:hAnsi="Times New Roman"/>
                <w:b/>
                <w:color w:val="000099"/>
              </w:rPr>
              <w:t>1</w:t>
            </w:r>
            <w:r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 w:rsidR="00A05047">
              <w:rPr>
                <w:rFonts w:ascii="Times New Roman" w:hAnsi="Times New Roman"/>
                <w:b/>
                <w:color w:val="000099"/>
              </w:rPr>
              <w:t>5</w:t>
            </w:r>
            <w:r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[ф],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]’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Ф</w:t>
            </w: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A05047">
              <w:rPr>
                <w:rFonts w:ascii="Times New Roman" w:hAnsi="Times New Roman"/>
                <w:b/>
                <w:color w:val="000099"/>
              </w:rPr>
              <w:t>8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A05047">
              <w:rPr>
                <w:rFonts w:ascii="Times New Roman" w:hAnsi="Times New Roman"/>
                <w:b/>
                <w:color w:val="000099"/>
              </w:rPr>
              <w:t>2</w:t>
            </w:r>
            <w:r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A05047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«ДЕНЬ ЗАЩИТНИКОВ ОТЕЧЕСТВА»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 [д], [д]’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11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color w:val="000099"/>
              </w:rPr>
              <w:t>2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– 0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A05047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4B5B" w:rsidRDefault="00D64B5B" w:rsidP="00D6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Г</w:t>
            </w:r>
          </w:p>
        </w:tc>
      </w:tr>
      <w:tr w:rsidR="00984028" w:rsidTr="00087856">
        <w:trPr>
          <w:gridAfter w:val="3"/>
          <w:wAfter w:w="5774" w:type="dxa"/>
          <w:trHeight w:val="43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март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A05047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color w:val="000099"/>
              </w:rPr>
              <w:t>4</w:t>
            </w:r>
            <w:r w:rsidR="00984028">
              <w:rPr>
                <w:rFonts w:ascii="Times New Roman" w:eastAsia="Calibri" w:hAnsi="Times New Roman" w:cs="Times New Roman"/>
                <w:b/>
                <w:color w:val="000099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>7</w:t>
            </w:r>
            <w:r w:rsidR="00984028">
              <w:rPr>
                <w:rFonts w:ascii="Times New Roman" w:eastAsia="Calibri" w:hAnsi="Times New Roman" w:cs="Times New Roman"/>
                <w:b/>
                <w:color w:val="00009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A05047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МАМИН ПРАЗДНИК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A05047">
              <w:rPr>
                <w:rFonts w:ascii="Times New Roman" w:hAnsi="Times New Roman"/>
                <w:b/>
                <w:color w:val="000099"/>
              </w:rPr>
              <w:t>1</w:t>
            </w:r>
            <w:r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 w:rsidR="00A05047">
              <w:rPr>
                <w:rFonts w:ascii="Times New Roman" w:hAnsi="Times New Roman"/>
                <w:b/>
                <w:color w:val="000099"/>
              </w:rPr>
              <w:t>5</w:t>
            </w:r>
            <w:r>
              <w:rPr>
                <w:rFonts w:ascii="Times New Roman" w:hAnsi="Times New Roman"/>
                <w:b/>
                <w:color w:val="000099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A05047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], [л]’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Л</w:t>
            </w:r>
          </w:p>
          <w:p w:rsidR="00D64B5B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03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A05047">
              <w:rPr>
                <w:rFonts w:ascii="Times New Roman" w:hAnsi="Times New Roman"/>
                <w:b/>
                <w:color w:val="000099"/>
              </w:rPr>
              <w:t>8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A05047">
              <w:rPr>
                <w:rFonts w:ascii="Times New Roman" w:hAnsi="Times New Roman"/>
                <w:b/>
                <w:color w:val="000099"/>
              </w:rPr>
              <w:t>2</w:t>
            </w:r>
            <w:r>
              <w:rPr>
                <w:rFonts w:ascii="Times New Roman" w:hAnsi="Times New Roman"/>
                <w:b/>
                <w:color w:val="000099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tabs>
                <w:tab w:val="left" w:pos="15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D64B5B" w:rsidRDefault="00D64B5B" w:rsidP="00D6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A05047">
              <w:rPr>
                <w:rFonts w:ascii="Times New Roman" w:hAnsi="Times New Roman"/>
                <w:b/>
                <w:color w:val="000099"/>
              </w:rPr>
              <w:t>5</w:t>
            </w:r>
            <w:r>
              <w:rPr>
                <w:rFonts w:ascii="Times New Roman" w:hAnsi="Times New Roman"/>
                <w:b/>
                <w:color w:val="000099"/>
              </w:rPr>
              <w:t xml:space="preserve"> – </w:t>
            </w:r>
            <w:r w:rsidR="00A05047">
              <w:rPr>
                <w:rFonts w:ascii="Times New Roman" w:hAnsi="Times New Roman"/>
                <w:b/>
                <w:color w:val="000099"/>
              </w:rPr>
              <w:t>29</w:t>
            </w:r>
            <w:r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РОДИНА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Ж</w:t>
            </w:r>
            <w:proofErr w:type="gramEnd"/>
          </w:p>
          <w:p w:rsidR="00D64B5B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505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апрель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A05047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</w:t>
            </w:r>
            <w:r>
              <w:rPr>
                <w:rFonts w:ascii="Times New Roman" w:hAnsi="Times New Roman"/>
                <w:b/>
                <w:color w:val="000099"/>
              </w:rPr>
              <w:t>5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й’о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]</w:t>
            </w:r>
            <w:proofErr w:type="gramEnd"/>
          </w:p>
          <w:p w:rsidR="00984028" w:rsidRDefault="00D64B5B" w:rsidP="00D64B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Ё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A05047" w:rsidP="003E6D31">
            <w:pPr>
              <w:tabs>
                <w:tab w:val="center" w:pos="388"/>
              </w:tabs>
              <w:spacing w:after="0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8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ОБИТАТЕЛИ ВОДНЫХ ПРОСТОРОВ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 [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], [р]’</w:t>
            </w:r>
          </w:p>
          <w:p w:rsidR="00984028" w:rsidRDefault="00D64B5B" w:rsidP="00D64B5B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color w:val="000099"/>
              </w:rPr>
              <w:t>1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– </w:t>
            </w:r>
            <w:r w:rsidR="00A05047">
              <w:rPr>
                <w:rFonts w:ascii="Times New Roman" w:eastAsia="Calibri" w:hAnsi="Times New Roman" w:cs="Times New Roman"/>
                <w:b/>
                <w:color w:val="000099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984028" w:rsidRDefault="00D64B5B" w:rsidP="00D64B5B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A05047">
              <w:rPr>
                <w:rFonts w:ascii="Times New Roman" w:hAnsi="Times New Roman"/>
                <w:b/>
                <w:color w:val="000099"/>
              </w:rPr>
              <w:t>2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A05047">
              <w:rPr>
                <w:rFonts w:ascii="Times New Roman" w:hAnsi="Times New Roman"/>
                <w:b/>
                <w:color w:val="000099"/>
              </w:rPr>
              <w:t>6</w:t>
            </w:r>
            <w:r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  <w:p w:rsidR="00984028" w:rsidRDefault="00984028" w:rsidP="00A97827">
            <w:pPr>
              <w:tabs>
                <w:tab w:val="left" w:pos="15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4028" w:rsidRDefault="00D64B5B" w:rsidP="00D64B5B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</w:p>
        </w:tc>
      </w:tr>
      <w:tr w:rsidR="00984028" w:rsidTr="00087856">
        <w:trPr>
          <w:gridAfter w:val="3"/>
          <w:wAfter w:w="5774" w:type="dxa"/>
          <w:trHeight w:val="60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A05047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eastAsia="Calibri" w:hAnsi="Times New Roman" w:cs="Times New Roman"/>
                <w:b/>
                <w:color w:val="000099"/>
              </w:rPr>
              <w:t>29</w:t>
            </w:r>
            <w:r w:rsidR="00984028">
              <w:rPr>
                <w:rFonts w:ascii="Times New Roman" w:eastAsia="Calibri" w:hAnsi="Times New Roman" w:cs="Times New Roman"/>
                <w:b/>
                <w:color w:val="000099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color w:val="000099"/>
              </w:rPr>
              <w:t>03</w:t>
            </w:r>
            <w:r w:rsidR="00984028">
              <w:rPr>
                <w:rFonts w:ascii="Times New Roman" w:eastAsia="Calibri" w:hAnsi="Times New Roman" w:cs="Times New Roman"/>
                <w:b/>
                <w:color w:val="00009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[щ]’. </w:t>
            </w: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Щ.</w:t>
            </w:r>
          </w:p>
          <w:p w:rsidR="00984028" w:rsidRDefault="00984028" w:rsidP="00A97827">
            <w:pPr>
              <w:tabs>
                <w:tab w:val="center" w:pos="9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439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май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A05047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6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–</w:t>
            </w:r>
            <w:r>
              <w:rPr>
                <w:rFonts w:ascii="Times New Roman" w:hAnsi="Times New Roman"/>
                <w:b/>
                <w:color w:val="000099"/>
              </w:rPr>
              <w:t>10</w:t>
            </w:r>
            <w:r w:rsidR="00984028"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«ДЕНЬ ПОБЕДЫ»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tabs>
                <w:tab w:val="center" w:pos="9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Ь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10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1</w:t>
            </w:r>
            <w:r w:rsidR="00A05047">
              <w:rPr>
                <w:rFonts w:ascii="Times New Roman" w:hAnsi="Times New Roman"/>
                <w:b/>
                <w:color w:val="000099"/>
              </w:rPr>
              <w:t>3</w:t>
            </w:r>
            <w:r>
              <w:rPr>
                <w:rFonts w:ascii="Times New Roman" w:hAnsi="Times New Roman"/>
                <w:b/>
                <w:color w:val="000099"/>
              </w:rPr>
              <w:t xml:space="preserve"> – 1</w:t>
            </w:r>
            <w:r w:rsidR="00A05047">
              <w:rPr>
                <w:rFonts w:ascii="Times New Roman" w:hAnsi="Times New Roman"/>
                <w:b/>
                <w:color w:val="000099"/>
              </w:rPr>
              <w:t>7</w:t>
            </w:r>
            <w:r>
              <w:rPr>
                <w:rFonts w:ascii="Times New Roman" w:hAnsi="Times New Roman"/>
                <w:b/>
                <w:color w:val="000099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НАСЕКОМЫЕ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B5B" w:rsidRDefault="00D64B5B" w:rsidP="00D64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 Ъ</w:t>
            </w:r>
          </w:p>
          <w:p w:rsidR="00984028" w:rsidRDefault="00984028" w:rsidP="00A97827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6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A05047">
              <w:rPr>
                <w:rFonts w:ascii="Times New Roman" w:hAnsi="Times New Roman"/>
                <w:b/>
                <w:color w:val="000099"/>
              </w:rPr>
              <w:t>0</w:t>
            </w:r>
            <w:r>
              <w:rPr>
                <w:rFonts w:ascii="Times New Roman" w:hAnsi="Times New Roman"/>
                <w:b/>
                <w:color w:val="000099"/>
              </w:rPr>
              <w:t xml:space="preserve"> – 2</w:t>
            </w:r>
            <w:r w:rsidR="00A05047">
              <w:rPr>
                <w:rFonts w:ascii="Times New Roman" w:hAnsi="Times New Roman"/>
                <w:b/>
                <w:color w:val="000099"/>
              </w:rPr>
              <w:t>4</w:t>
            </w:r>
            <w:r>
              <w:rPr>
                <w:rFonts w:ascii="Times New Roman" w:hAnsi="Times New Roman"/>
                <w:b/>
                <w:color w:val="000099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A05047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Азбука.</w:t>
            </w:r>
          </w:p>
          <w:p w:rsidR="00984028" w:rsidRDefault="00984028" w:rsidP="00A978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028" w:rsidTr="00087856">
        <w:trPr>
          <w:gridAfter w:val="3"/>
          <w:wAfter w:w="5774" w:type="dxa"/>
          <w:trHeight w:val="85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4028" w:rsidRDefault="00984028" w:rsidP="003E6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</w:p>
          <w:p w:rsidR="00984028" w:rsidRDefault="00984028" w:rsidP="003E6D31">
            <w:pPr>
              <w:jc w:val="center"/>
              <w:rPr>
                <w:rFonts w:ascii="Times New Roman" w:eastAsia="Calibri" w:hAnsi="Times New Roman" w:cs="Times New Roman"/>
                <w:b/>
                <w:color w:val="000099"/>
              </w:rPr>
            </w:pPr>
            <w:r>
              <w:rPr>
                <w:rFonts w:ascii="Times New Roman" w:hAnsi="Times New Roman"/>
                <w:b/>
                <w:color w:val="000099"/>
              </w:rPr>
              <w:t>2</w:t>
            </w:r>
            <w:r w:rsidR="00A05047">
              <w:rPr>
                <w:rFonts w:ascii="Times New Roman" w:hAnsi="Times New Roman"/>
                <w:b/>
                <w:color w:val="000099"/>
              </w:rPr>
              <w:t>7</w:t>
            </w:r>
            <w:r>
              <w:rPr>
                <w:rFonts w:ascii="Times New Roman" w:hAnsi="Times New Roman"/>
                <w:b/>
                <w:color w:val="000099"/>
              </w:rPr>
              <w:t xml:space="preserve"> – </w:t>
            </w:r>
            <w:r w:rsidR="00A05047">
              <w:rPr>
                <w:rFonts w:ascii="Times New Roman" w:hAnsi="Times New Roman"/>
                <w:b/>
                <w:color w:val="000099"/>
              </w:rPr>
              <w:t>31</w:t>
            </w:r>
            <w:r>
              <w:rPr>
                <w:rFonts w:ascii="Times New Roman" w:hAnsi="Times New Roman"/>
                <w:b/>
                <w:color w:val="000099"/>
              </w:rPr>
              <w:t xml:space="preserve">        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ДИАГНОСТИЧЕСКОЕ  ОБСЛЕДОВАНИЕ</w:t>
            </w:r>
          </w:p>
        </w:tc>
      </w:tr>
    </w:tbl>
    <w:p w:rsidR="00984028" w:rsidRDefault="00984028" w:rsidP="003E6D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7827" w:rsidRDefault="00A97827" w:rsidP="003E6D31">
      <w:pPr>
        <w:pStyle w:val="zag2"/>
        <w:spacing w:line="276" w:lineRule="auto"/>
        <w:outlineLvl w:val="1"/>
        <w:rPr>
          <w:b w:val="0"/>
          <w:sz w:val="28"/>
          <w:szCs w:val="28"/>
        </w:rPr>
      </w:pPr>
    </w:p>
    <w:p w:rsidR="00D64B5B" w:rsidRDefault="00D64B5B" w:rsidP="003E6D31">
      <w:pPr>
        <w:pStyle w:val="zag2"/>
        <w:spacing w:line="276" w:lineRule="auto"/>
        <w:outlineLvl w:val="1"/>
        <w:rPr>
          <w:b w:val="0"/>
          <w:sz w:val="28"/>
          <w:szCs w:val="28"/>
        </w:rPr>
      </w:pPr>
    </w:p>
    <w:p w:rsidR="00D64B5B" w:rsidRDefault="00D64B5B" w:rsidP="003E6D31">
      <w:pPr>
        <w:pStyle w:val="zag2"/>
        <w:spacing w:line="276" w:lineRule="auto"/>
        <w:outlineLvl w:val="1"/>
        <w:rPr>
          <w:b w:val="0"/>
          <w:sz w:val="28"/>
          <w:szCs w:val="28"/>
        </w:rPr>
      </w:pPr>
    </w:p>
    <w:p w:rsidR="00D64B5B" w:rsidRDefault="00D64B5B" w:rsidP="003E6D31">
      <w:pPr>
        <w:pStyle w:val="zag2"/>
        <w:spacing w:line="276" w:lineRule="auto"/>
        <w:outlineLvl w:val="1"/>
        <w:rPr>
          <w:b w:val="0"/>
          <w:sz w:val="28"/>
          <w:szCs w:val="28"/>
        </w:rPr>
      </w:pPr>
    </w:p>
    <w:p w:rsidR="00D64B5B" w:rsidRDefault="00D64B5B" w:rsidP="003E6D31">
      <w:pPr>
        <w:pStyle w:val="zag2"/>
        <w:spacing w:line="276" w:lineRule="auto"/>
        <w:outlineLvl w:val="1"/>
        <w:rPr>
          <w:b w:val="0"/>
          <w:sz w:val="28"/>
          <w:szCs w:val="28"/>
        </w:rPr>
      </w:pPr>
    </w:p>
    <w:p w:rsidR="00984028" w:rsidRDefault="00984028" w:rsidP="003E6D31">
      <w:pPr>
        <w:pStyle w:val="zag2"/>
        <w:spacing w:line="276" w:lineRule="auto"/>
        <w:outlineLvl w:val="1"/>
        <w:rPr>
          <w:b w:val="0"/>
          <w:sz w:val="28"/>
          <w:szCs w:val="28"/>
        </w:rPr>
      </w:pPr>
      <w:r w:rsidRPr="0059736E">
        <w:rPr>
          <w:b w:val="0"/>
          <w:sz w:val="28"/>
          <w:szCs w:val="28"/>
        </w:rPr>
        <w:lastRenderedPageBreak/>
        <w:t xml:space="preserve">Логопедическая </w:t>
      </w:r>
      <w:r w:rsidR="004850DE">
        <w:rPr>
          <w:b w:val="0"/>
          <w:sz w:val="28"/>
          <w:szCs w:val="28"/>
        </w:rPr>
        <w:t xml:space="preserve"> </w:t>
      </w:r>
      <w:r w:rsidRPr="0059736E">
        <w:rPr>
          <w:b w:val="0"/>
          <w:sz w:val="28"/>
          <w:szCs w:val="28"/>
        </w:rPr>
        <w:t xml:space="preserve">работа  на фронтальной  коррекционно – образовательной деятельности  с детьми </w:t>
      </w:r>
      <w:r w:rsidR="004850DE">
        <w:rPr>
          <w:b w:val="0"/>
          <w:sz w:val="28"/>
          <w:szCs w:val="28"/>
        </w:rPr>
        <w:t>6 – 8 лет</w:t>
      </w:r>
      <w:r w:rsidRPr="0059736E">
        <w:rPr>
          <w:b w:val="0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7895"/>
      </w:tblGrid>
      <w:tr w:rsidR="00F74896" w:rsidTr="00F74896">
        <w:trPr>
          <w:tblCellSpacing w:w="15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896" w:rsidRPr="00F74896" w:rsidRDefault="00F74896" w:rsidP="001B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896" w:rsidRPr="00F74896" w:rsidRDefault="00F74896" w:rsidP="001B7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</w:t>
            </w:r>
          </w:p>
        </w:tc>
      </w:tr>
      <w:tr w:rsidR="00F74896" w:rsidTr="00F74896">
        <w:trPr>
          <w:tblCellSpacing w:w="15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896" w:rsidRPr="00F74896" w:rsidRDefault="00F74896" w:rsidP="00F748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F74896" w:rsidRDefault="00F74896" w:rsidP="00F748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октябрь, ноябрь, </w:t>
            </w:r>
          </w:p>
          <w:p w:rsidR="00F74896" w:rsidRPr="00F74896" w:rsidRDefault="00F74896" w:rsidP="00F748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Совершенствование произносительной стороны речи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Корригировать произношение нарушенных звуков ([л], [л’], [j], [с], [с’], [з], [з’], [ц], [ш], [ж], [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] и т. д.).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произношение звуков в составе слогов, слов, предложений, текстов.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Вводить в самостоятельные высказывания детей слова сложной слоговой структуры.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Воспитывать правильную ритмико-интонационную и мелодическую окраску речи.</w:t>
            </w:r>
          </w:p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Развитие лексико-грамматических средств языка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лексический запас в процессе изучения новых текстов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; прилагательных с различными значениями соотнесенности: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плетеная изгородь, камышовая, черепичная крыша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и т. д. 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употреблять существительные с увеличительным значением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голосище, носище, домище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подбора и употребления в речи антонимов — глаголов, прилагательных, существительных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вкатить — выкатить, внести — вынести, жадность — щедрость, бледный — румяный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значения слов с опорой на их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словообразовательную структуру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футболист — спортсмен, который играет в футбол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). Упражнять в подборе синонимов и практическом употреблении их в речи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скупой, жадный, храбрый, смелый, неряшливый, неаккуратный, </w:t>
            </w:r>
            <w:proofErr w:type="gramStart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дифференцированно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речи простые и сложные предлоги.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образовывать сравнительную степень прилагательных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добрее, злее, слаще, гуще, дальше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); сложные составные прилагательные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темно-зеленый, ярко-красный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понимание и объяснять переносное значение выражений: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широкая душа, сгореть со стыда.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преобразовывать названия профессий м. р. в  профессию ж. р.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воспитатель — воспитательница, баскетболист — баскетболистка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детей преобразовывать одну грамматическую категорию в другую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танец — танцевать — танцовщик — танцовщица — танцующий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Развитие самостоятельной развернутой фразовой речи</w:t>
            </w:r>
            <w:r w:rsidRPr="00F74896">
              <w:rPr>
                <w:sz w:val="28"/>
                <w:szCs w:val="28"/>
              </w:rPr>
              <w:t xml:space="preserve">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сравнения предметов, объектов; составление рассказов-описаний каждого из них.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слова-рифмы, составлять пары, цепочки рифмующихся слов; словосочетаний с рифмами.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Упражнять в конструировании предложений по опорным словам.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составления повествовательного рассказа на основе событий заданной последовательности.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причинно-следственные и временные связи, существующие между частями сюжета.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составления рассказа по картине (с опорой на 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вопросительно-ответный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 и наглядно-графические планы).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стихотворения.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пересказа рассказа, сказки с опорой на картинный, вопросный планы.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составления предложений с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элементами творчества (с элементами небылиц, фантазийными фрагментами).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рассказы с элементами творчества (дополняя, изменяя отдельные эпизоды). </w:t>
            </w:r>
          </w:p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произвольное внимание, слуховую память.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«звук», «слог».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начальный гласный звук, стоящий под ударением, из состава слова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у — утка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звуковой ряд, состоящий из двух — трех — четырех гласных звуков.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осуществлять анализ и синтез обратного слога, например: </w:t>
            </w:r>
            <w:proofErr w:type="spellStart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выделять последний согласный звук в слове, например: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74896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первый согласный звук в слове, например: </w:t>
            </w:r>
            <w:r w:rsidRPr="00F74896">
              <w:rPr>
                <w:rStyle w:val="a8"/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от.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гласный звук в положении после согласного (в слогах, словах).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производить анализ и синтез прямых слогов, например: </w:t>
            </w:r>
            <w:proofErr w:type="spellStart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, па.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Знакомить с буквами, соответствующими правильно произносимым звукам ([а], [о], [у], [ы], [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составлять из букв разрезной азбуки слоги: сначала обратные, потом — прямые.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Учить осуществлять </w:t>
            </w:r>
            <w:proofErr w:type="spellStart"/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слогов.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Развивать оптико-пространственные ориентировки.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графо-моторные навыки. </w:t>
            </w:r>
          </w:p>
        </w:tc>
      </w:tr>
      <w:tr w:rsidR="00F74896" w:rsidTr="00F74896">
        <w:trPr>
          <w:tblCellSpacing w:w="15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896" w:rsidRPr="00F74896" w:rsidRDefault="00F74896" w:rsidP="001B7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 </w:t>
            </w:r>
          </w:p>
          <w:p w:rsidR="00F74896" w:rsidRPr="00F74896" w:rsidRDefault="00F74896" w:rsidP="001B7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февраль, март, апрель, май 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Совершенствование произносительной стороны речи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и автоматизировать поставленные звуки в самостоятельной речи.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Развивать умение дифференцировать на слух и в речи оппозиционные звуки ([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] — [л], [с] — [ш], [ш] — [ж] и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 д.); формировать тонкие звуковые дифференцировки ([т] — [т’] — [ч], [ш] — [щ], [т] — [с] — [ц], [ч] — [щ] и т. д.).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исправлению нарушенных звуков ([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], [р’], [ч], [щ]).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звуконаполняемости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Развитие лексико-грамматических средств языка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значения слов (с опорой на лексические темы).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словообразовательные процессы: объяснение и употребление сложных слов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стекловата, Белоснежка, сладкоежка, самокат, </w:t>
            </w:r>
            <w:proofErr w:type="spellStart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снегокат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кулак — кулачок — кулачище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употребление обобщенных понятий на основе их тонких дифференциаций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цветы: полевые, садовые, лесные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употребления в самостоятельной речи сложных предлогов.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объяснять и практически употреблять в речи слова с переносным значением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ангельский характер, ежовые рукавицы, медвежья услуга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и др.).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синонимы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прекрасный, красивый, замечательный, великолепный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употреблять эти слова в самостоятельной речи.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согласования прилагательных с существительными в роде, числе, падеже.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согласования числительных с существительными в роде, падеже.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учить подбирать синонимы и употреблять их в самостоятельной речи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молить — просить — упрашивать; плакать — рыдать — всхлипывать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преобразовывать одни грамматические формы в другие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веселье — веселый — веселиться — веселящийся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объяснять и практически употреблять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речи слова переносного значения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(смотреть сквозь розовые очки, собачья преданность, работать спустя рукава, закидать шапками).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Развитие самостоятельной фразовой речи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навык пересказа сказок, рассказов: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• с распространением предложений;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• с добавлением эпизодов; 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• 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Заучивать стихотворения, </w:t>
            </w:r>
            <w:proofErr w:type="spell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рассказ по картине, серии картин.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умения составлять словосочетания, предложения с рифмующимися словами.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F74896" w:rsidRPr="00F74896" w:rsidRDefault="00F74896" w:rsidP="001B77CD">
            <w:pPr>
              <w:pStyle w:val="centre"/>
              <w:rPr>
                <w:sz w:val="28"/>
                <w:szCs w:val="28"/>
              </w:rPr>
            </w:pPr>
            <w:r w:rsidRPr="00F74896">
              <w:rPr>
                <w:rStyle w:val="a7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оптико-пространственные ориентировки.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графо-моторные навыки.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proofErr w:type="gramEnd"/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Закреплять изученные ранее буквы, формировать навыки их написания.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Знакомить с буквами, обозначающими звуки, близкие по артикуляции или акустическим признакам ([с] — [ш], [с] — [з], [</w:t>
            </w:r>
            <w:proofErr w:type="gram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] — [б] и т. д.).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графические и оптико-пространственные признаки изученных букв, формировать навыки их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деления слова на слоги.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операции </w:t>
            </w:r>
            <w:proofErr w:type="spell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-слогового анализа и синтеза на основе наглядно-графических схем слов (например: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вата, кот).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Вводить изученные буквы в наглядно-графическую схему слова.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Обучать чтению слогов, слов аналитико-синтетическим способом.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написания слогов, слов (например: 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лапа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Знакомить со словами более сложной слоговой структуры (</w:t>
            </w:r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шапка, кошка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), учить их анализировать, выкладывать из букв разрезной азбуки, читать и писать.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 — </w:t>
            </w:r>
            <w:proofErr w:type="spellStart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F7489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, мушка, пушка, кол — укол </w:t>
            </w: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и т. д.).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определять количество слов в предложении, их последовательность.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Учить выкладывать из букв разрезной азбуки и читать небольшие предложения.</w:t>
            </w:r>
          </w:p>
          <w:p w:rsidR="00F74896" w:rsidRPr="00F74896" w:rsidRDefault="00F74896" w:rsidP="001B7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беглого, сознательного, </w:t>
            </w:r>
            <w:proofErr w:type="spellStart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 w:rsidRPr="00F74896">
              <w:rPr>
                <w:rFonts w:ascii="Times New Roman" w:hAnsi="Times New Roman" w:cs="Times New Roman"/>
                <w:sz w:val="28"/>
                <w:szCs w:val="28"/>
              </w:rPr>
              <w:t xml:space="preserve"> чтения коротких текстов.</w:t>
            </w:r>
          </w:p>
        </w:tc>
      </w:tr>
    </w:tbl>
    <w:p w:rsidR="004850DE" w:rsidRDefault="004850DE" w:rsidP="003E6D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50DE" w:rsidRDefault="004850DE" w:rsidP="003E6D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4028" w:rsidRDefault="00984028" w:rsidP="003E6D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Перспективно</w:t>
      </w:r>
      <w:r w:rsidR="004850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планирование </w:t>
      </w:r>
    </w:p>
    <w:p w:rsidR="00984028" w:rsidRDefault="00984028" w:rsidP="003E6D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коррекционно-образовательного процесса.</w:t>
      </w:r>
    </w:p>
    <w:p w:rsidR="00984028" w:rsidRDefault="00984028" w:rsidP="003E6D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348"/>
        <w:gridCol w:w="1519"/>
      </w:tblGrid>
      <w:tr w:rsidR="00984028" w:rsidTr="00087856">
        <w:trPr>
          <w:trHeight w:val="7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Вид деятельности</w:t>
            </w:r>
          </w:p>
          <w:p w:rsidR="004850DE" w:rsidRDefault="004850DE" w:rsidP="003E6D31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c</w:t>
            </w:r>
            <w:r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984028" w:rsidTr="00087856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</w:t>
            </w:r>
          </w:p>
          <w:p w:rsidR="004850DE" w:rsidRDefault="004850DE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Стартовая психолого-педагогическая и логопедическая диагностика детей логопедической группы (оформление речевой карты, составление индивидуального маршрута коррекционно – образовательной деятельности, составление перспективно – тематического  плана работы на год, разработка рабочей программы).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детей с речевыми нарушениями в массовых группах ДОУ. Направление детей, нуждающихся в логопедической помощи, на ПМПК. 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качества и устойчивости результатов коррекционно-речевой работы с ребенком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(итоговая диагностика).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984028" w:rsidTr="00087856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b/>
                <w:sz w:val="32"/>
                <w:szCs w:val="32"/>
                <w:lang w:eastAsia="en-US"/>
              </w:rPr>
              <w:t>. Коррекционная деятельность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фонематического восприятия, слуха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правильного звукопроизношения.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28" w:rsidTr="00087856">
        <w:trPr>
          <w:trHeight w:val="12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Коррекция нарушений слоговой структуры и </w:t>
            </w:r>
            <w:proofErr w:type="spellStart"/>
            <w:r>
              <w:rPr>
                <w:sz w:val="28"/>
                <w:szCs w:val="28"/>
                <w:lang w:eastAsia="en-US"/>
              </w:rPr>
              <w:t>звуконаполняемости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сложных слов.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28" w:rsidTr="00087856">
        <w:trPr>
          <w:trHeight w:val="8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лексико-грамматических средств языка и развитие связной речи.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навыков звукового анализа и синтеза.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28" w:rsidTr="00087856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III</w:t>
            </w:r>
            <w:r>
              <w:rPr>
                <w:b/>
                <w:sz w:val="32"/>
                <w:szCs w:val="32"/>
                <w:lang w:eastAsia="en-US"/>
              </w:rPr>
              <w:t>. Консультационная деятельность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Консультирование  воспитателей 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логопедической группы</w:t>
            </w:r>
          </w:p>
        </w:tc>
      </w:tr>
      <w:tr w:rsidR="00984028" w:rsidTr="00087856">
        <w:trPr>
          <w:trHeight w:val="15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Pr="00BB5A0E" w:rsidRDefault="00984028" w:rsidP="003E6D31">
            <w:pPr>
              <w:pStyle w:val="af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5A0E">
              <w:rPr>
                <w:rFonts w:ascii="Times New Roman" w:hAnsi="Times New Roman"/>
                <w:sz w:val="28"/>
                <w:szCs w:val="28"/>
              </w:rPr>
              <w:t>Психолого – педагогическая характеристика детей с общим недоразвитием речи</w:t>
            </w:r>
            <w:r w:rsidR="00F74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89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F74896" w:rsidRPr="00F74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896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BB5A0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984028" w:rsidRDefault="00984028" w:rsidP="003E6D31">
            <w:pPr>
              <w:pStyle w:val="af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5A0E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F74896" w:rsidRPr="00BB5A0E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Pr="00BB5A0E">
              <w:rPr>
                <w:rFonts w:ascii="Times New Roman" w:hAnsi="Times New Roman"/>
                <w:sz w:val="28"/>
                <w:szCs w:val="28"/>
              </w:rPr>
              <w:t xml:space="preserve"> коррекционной работы воспитателя.   </w:t>
            </w:r>
          </w:p>
          <w:p w:rsidR="00984028" w:rsidRDefault="00984028" w:rsidP="003E6D31">
            <w:pPr>
              <w:pStyle w:val="af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образовательного процесса в </w:t>
            </w:r>
            <w:r w:rsidR="00F74896">
              <w:rPr>
                <w:rFonts w:ascii="Times New Roman" w:hAnsi="Times New Roman"/>
                <w:sz w:val="28"/>
                <w:szCs w:val="28"/>
              </w:rPr>
              <w:t xml:space="preserve">подготовительной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логопедической группе. </w:t>
            </w:r>
          </w:p>
          <w:p w:rsidR="00984028" w:rsidRDefault="00984028" w:rsidP="003E6D31">
            <w:pPr>
              <w:pStyle w:val="af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Преемственность в работе учителя – логопеда и воспитателя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логопедической групп.</w:t>
            </w:r>
            <w:r w:rsidRPr="00BB5A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50DE" w:rsidRPr="004850DE" w:rsidRDefault="004850DE" w:rsidP="00485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028" w:rsidRDefault="00984028" w:rsidP="003E6D31">
            <w:pPr>
              <w:pStyle w:val="af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логопедический режим. Требования единого речевого режима.</w:t>
            </w:r>
            <w:r w:rsidRPr="00BB5A0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74896" w:rsidRDefault="00984028" w:rsidP="003E6D31">
            <w:pPr>
              <w:pStyle w:val="af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Коррекционный уголок группы как часть предметно – развивающей среды.</w:t>
            </w:r>
            <w:r w:rsidRPr="00BB5A0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4028" w:rsidRPr="00F74896" w:rsidRDefault="00984028" w:rsidP="00F74896">
            <w:pPr>
              <w:rPr>
                <w:rFonts w:ascii="Times New Roman" w:hAnsi="Times New Roman"/>
                <w:sz w:val="28"/>
                <w:szCs w:val="28"/>
              </w:rPr>
            </w:pPr>
            <w:r w:rsidRPr="00F74896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984028" w:rsidRPr="00881B34" w:rsidRDefault="00984028" w:rsidP="003E6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B3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– практикум:</w:t>
            </w:r>
            <w:r w:rsidRPr="00881B34">
              <w:rPr>
                <w:rFonts w:ascii="Times New Roman" w:hAnsi="Times New Roman" w:cs="Times New Roman"/>
                <w:sz w:val="28"/>
                <w:szCs w:val="28"/>
              </w:rPr>
              <w:t xml:space="preserve"> «Важность и значение развития фонематического слуха и восприятия». </w:t>
            </w:r>
          </w:p>
          <w:p w:rsidR="00984028" w:rsidRPr="00881B34" w:rsidRDefault="00984028" w:rsidP="003E6D31">
            <w:pPr>
              <w:pStyle w:val="af8"/>
              <w:numPr>
                <w:ilvl w:val="0"/>
                <w:numId w:val="39"/>
              </w:numPr>
              <w:shd w:val="clear" w:color="auto" w:fill="FFFFFF"/>
              <w:spacing w:line="276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81B34"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  <w:p w:rsidR="00984028" w:rsidRPr="00881B34" w:rsidRDefault="00984028" w:rsidP="003E6D31">
            <w:pPr>
              <w:pStyle w:val="af8"/>
              <w:numPr>
                <w:ilvl w:val="0"/>
                <w:numId w:val="39"/>
              </w:numPr>
              <w:shd w:val="clear" w:color="auto" w:fill="FFFFFF"/>
              <w:spacing w:line="276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81B3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«Игры для развития фонематического восприятия детей старшего дошкольного возраста» </w:t>
            </w:r>
          </w:p>
          <w:p w:rsidR="00984028" w:rsidRPr="004850DE" w:rsidRDefault="00984028" w:rsidP="004850DE">
            <w:pPr>
              <w:pStyle w:val="af8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460" w:right="7" w:hanging="425"/>
              <w:rPr>
                <w:sz w:val="28"/>
                <w:szCs w:val="28"/>
              </w:rPr>
            </w:pPr>
            <w:proofErr w:type="spellStart"/>
            <w:r w:rsidRPr="00881B34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 w:rsidRPr="00881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0DE" w:rsidRPr="004850DE" w:rsidRDefault="004850DE" w:rsidP="004850DE">
            <w:pPr>
              <w:shd w:val="clear" w:color="auto" w:fill="FFFFFF"/>
              <w:ind w:right="7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4028" w:rsidTr="00087856">
        <w:trPr>
          <w:trHeight w:val="10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3.1.2.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Консультирование  воспитателей ДОУ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4028" w:rsidTr="004850DE">
        <w:trPr>
          <w:trHeight w:val="14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F74896" w:rsidP="004850D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 w:rsidRPr="00881B34">
              <w:rPr>
                <w:b/>
                <w:sz w:val="28"/>
                <w:szCs w:val="28"/>
                <w:lang w:eastAsia="en-US"/>
              </w:rPr>
              <w:t>Информационный час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B34">
              <w:rPr>
                <w:sz w:val="28"/>
                <w:szCs w:val="28"/>
                <w:lang w:eastAsia="en-US"/>
              </w:rPr>
              <w:t>«</w:t>
            </w:r>
            <w:r w:rsidR="004850DE">
              <w:rPr>
                <w:sz w:val="28"/>
                <w:szCs w:val="28"/>
                <w:lang w:eastAsia="en-US"/>
              </w:rPr>
              <w:t>Коррекция нарушений письменной речи у детей дошкольного возраста</w:t>
            </w:r>
            <w:r w:rsidRPr="00881B34">
              <w:rPr>
                <w:sz w:val="28"/>
                <w:szCs w:val="28"/>
                <w:lang w:eastAsia="en-US"/>
              </w:rPr>
              <w:t>»</w:t>
            </w:r>
            <w:r w:rsidR="004850D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4850DE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984028" w:rsidTr="00087856">
        <w:trPr>
          <w:trHeight w:val="10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Консультации для инструктора по физической культуре  </w:t>
            </w:r>
          </w:p>
        </w:tc>
      </w:tr>
      <w:tr w:rsidR="00984028" w:rsidTr="00087856">
        <w:trPr>
          <w:trHeight w:val="1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rStyle w:val="a7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84028" w:rsidRPr="004850DE" w:rsidRDefault="00984028" w:rsidP="003E6D31">
            <w:pPr>
              <w:pStyle w:val="a6"/>
              <w:spacing w:line="276" w:lineRule="auto"/>
              <w:rPr>
                <w:rStyle w:val="a7"/>
                <w:rFonts w:eastAsia="Calibri"/>
                <w:b w:val="0"/>
                <w:sz w:val="28"/>
                <w:szCs w:val="28"/>
                <w:lang w:eastAsia="en-US"/>
              </w:rPr>
            </w:pPr>
            <w:r w:rsidRPr="004850DE">
              <w:rPr>
                <w:rStyle w:val="a7"/>
                <w:rFonts w:eastAsia="Calibri"/>
                <w:b w:val="0"/>
                <w:sz w:val="28"/>
                <w:szCs w:val="28"/>
                <w:lang w:eastAsia="en-US"/>
              </w:rPr>
              <w:t>Взаимодействие учителя-логопеда и инструктора по физической культуре по сопровождению детей с речевыми нарушениями.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984028" w:rsidTr="00087856">
        <w:trPr>
          <w:trHeight w:val="14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психомоторного развития детей с общим недоразвитием речи. Особенности физического воспитания дошкольников с ОНР.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rStyle w:val="a7"/>
                <w:rFonts w:eastAsia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984028" w:rsidTr="00087856">
        <w:trPr>
          <w:trHeight w:val="10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rStyle w:val="a7"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речевого дыхания у дошкольников с нарушениями речи.</w:t>
            </w:r>
          </w:p>
          <w:p w:rsidR="00984028" w:rsidRDefault="00984028" w:rsidP="003E6D31">
            <w:pPr>
              <w:pStyle w:val="a6"/>
              <w:spacing w:line="276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984028" w:rsidTr="00087856">
        <w:trPr>
          <w:trHeight w:val="11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Консультации для  музыкального руководителя</w:t>
            </w:r>
          </w:p>
        </w:tc>
      </w:tr>
      <w:tr w:rsidR="00984028" w:rsidTr="00087856">
        <w:trPr>
          <w:trHeight w:val="12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4850DE">
            <w:pPr>
              <w:pStyle w:val="a6"/>
              <w:spacing w:line="276" w:lineRule="auto"/>
              <w:ind w:left="176" w:hanging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Преемственность в работе учителя-логопеда и     </w:t>
            </w:r>
            <w:r w:rsidR="004850D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музыкального руководителя.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984028" w:rsidTr="00087856">
        <w:trPr>
          <w:trHeight w:val="11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bCs/>
                <w:kern w:val="36"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bCs/>
                <w:kern w:val="36"/>
                <w:sz w:val="28"/>
                <w:szCs w:val="28"/>
                <w:lang w:eastAsia="en-US"/>
              </w:rPr>
              <w:t>Особенности музыкального воспитания детей  с нарушением речи.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984028" w:rsidTr="00087856">
        <w:trPr>
          <w:trHeight w:val="84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bCs/>
                <w:kern w:val="36"/>
                <w:sz w:val="28"/>
                <w:szCs w:val="28"/>
                <w:lang w:eastAsia="en-US"/>
              </w:rPr>
              <w:t xml:space="preserve">Использование элементов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en-US"/>
              </w:rPr>
              <w:t>логоритмики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kern w:val="36"/>
                <w:sz w:val="28"/>
                <w:szCs w:val="28"/>
                <w:lang w:eastAsia="en-US"/>
              </w:rPr>
              <w:t>логоритмических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en-US"/>
              </w:rPr>
              <w:t xml:space="preserve"> упражнений на музыкальных занятиях.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984028" w:rsidTr="00087856">
        <w:trPr>
          <w:trHeight w:val="12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Оформление тематических папок – консультаций</w:t>
            </w:r>
            <w:r>
              <w:rPr>
                <w:sz w:val="28"/>
                <w:szCs w:val="28"/>
                <w:lang w:eastAsia="en-US"/>
              </w:rPr>
              <w:t xml:space="preserve">      (раскладка  в приёмных комнатах)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</w:tr>
      <w:tr w:rsidR="00984028" w:rsidTr="00087856">
        <w:trPr>
          <w:trHeight w:val="11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Размещение материалов на сайте детского сада 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 персональной страничке)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</w:tr>
      <w:tr w:rsidR="00984028" w:rsidTr="00087856">
        <w:trPr>
          <w:trHeight w:val="112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 xml:space="preserve">IV. </w:t>
            </w:r>
            <w:r>
              <w:rPr>
                <w:b/>
                <w:sz w:val="32"/>
                <w:szCs w:val="32"/>
                <w:lang w:eastAsia="en-US"/>
              </w:rPr>
              <w:t>Организационно – методическая деятельность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городских методических объединений, семинаров.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84028" w:rsidTr="00087856">
        <w:trPr>
          <w:trHeight w:val="19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логопедического кабинета наглядно-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дидактическим материалом: по лексическим темам, фонематическому восприятию, грамматическому строю речи, звукопроизношению, развитию связной речи.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84028" w:rsidTr="00087856">
        <w:trPr>
          <w:trHeight w:val="9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педагогических советах.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8" w:rsidRDefault="00984028" w:rsidP="003E6D3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84028" w:rsidTr="00087856">
        <w:trPr>
          <w:trHeight w:val="1064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V</w:t>
            </w:r>
            <w:r>
              <w:rPr>
                <w:b/>
                <w:sz w:val="32"/>
                <w:szCs w:val="32"/>
                <w:lang w:eastAsia="en-US"/>
              </w:rPr>
              <w:t>. Работа с родителями</w:t>
            </w:r>
          </w:p>
        </w:tc>
      </w:tr>
      <w:tr w:rsidR="00984028" w:rsidTr="00087856">
        <w:trPr>
          <w:trHeight w:val="8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Родительские собрания</w:t>
            </w:r>
          </w:p>
          <w:p w:rsidR="00984028" w:rsidRDefault="00984028" w:rsidP="003E6D31">
            <w:pPr>
              <w:pStyle w:val="a6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84028" w:rsidTr="00087856">
        <w:trPr>
          <w:trHeight w:val="424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5.1.1.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5.1.2.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5.1.3.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«Задачи и содержание работы логопедической группы. Результаты диагностического обследования детей».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«Подведение промежуточных итогов работы. Рекомендации для дальнейшей успешной коррекционной работы».  Просмотр занятия. 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«Подведение итогов логопедической работы по результатам итоговой диагностики».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Консультации для родителей.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84028" w:rsidTr="00087856">
        <w:trPr>
          <w:trHeight w:val="94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r>
              <w:rPr>
                <w:rStyle w:val="a8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Причины нарушений речи»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984028" w:rsidTr="00087856">
        <w:trPr>
          <w:trHeight w:val="10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5.2.2.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B4788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47882">
              <w:rPr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r w:rsidR="00B47882">
              <w:rPr>
                <w:sz w:val="28"/>
                <w:szCs w:val="28"/>
                <w:lang w:eastAsia="en-US"/>
              </w:rPr>
              <w:t>дисграфии</w:t>
            </w:r>
            <w:proofErr w:type="spellEnd"/>
            <w:r w:rsidR="00B47882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B47882">
              <w:rPr>
                <w:sz w:val="28"/>
                <w:szCs w:val="28"/>
                <w:lang w:eastAsia="en-US"/>
              </w:rPr>
              <w:t>дислексии</w:t>
            </w:r>
            <w:proofErr w:type="spellEnd"/>
            <w:r w:rsidR="00B47882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B47882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984028" w:rsidTr="00087856">
        <w:trPr>
          <w:trHeight w:val="11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bCs/>
                <w:i/>
                <w:iCs/>
                <w:color w:val="C0504D" w:themeColor="accent2"/>
                <w:sz w:val="28"/>
                <w:szCs w:val="28"/>
                <w:lang w:eastAsia="en-US"/>
              </w:rPr>
            </w:pPr>
          </w:p>
          <w:p w:rsidR="00B47882" w:rsidRDefault="0055346C" w:rsidP="0055346C">
            <w:pPr>
              <w:pStyle w:val="a6"/>
              <w:spacing w:line="276" w:lineRule="auto"/>
              <w:rPr>
                <w:bCs/>
                <w:i/>
                <w:iCs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«Готовность к школе»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55346C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984028" w:rsidTr="00087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Индивидуальные беседы: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47882">
              <w:rPr>
                <w:sz w:val="28"/>
                <w:szCs w:val="28"/>
                <w:lang w:eastAsia="en-US"/>
              </w:rPr>
              <w:t>Важность и необходимость строгого контроля речи детей дома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47882">
              <w:rPr>
                <w:sz w:val="28"/>
                <w:szCs w:val="28"/>
                <w:lang w:eastAsia="en-US"/>
              </w:rPr>
              <w:t>Совершенствование фонематического восприятия и слуха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B47882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84028">
              <w:rPr>
                <w:sz w:val="28"/>
                <w:szCs w:val="28"/>
                <w:lang w:eastAsia="en-US"/>
              </w:rPr>
              <w:t>ентябрь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984028" w:rsidTr="00087856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Оформление тематических выставок: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B47882" w:rsidP="00B4788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84028">
              <w:rPr>
                <w:sz w:val="28"/>
                <w:szCs w:val="28"/>
                <w:lang w:eastAsia="en-US"/>
              </w:rPr>
              <w:t>«Родителям рекомендуется…»</w:t>
            </w:r>
          </w:p>
          <w:p w:rsidR="00B47882" w:rsidRDefault="00B47882" w:rsidP="00B4788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«Играя, готовимся к школе»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84028" w:rsidTr="00087856">
        <w:trPr>
          <w:trHeight w:val="140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Оформление буклетов: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«Правильное речевое дыхание»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«Фонематический слух, что это такое»</w:t>
            </w:r>
          </w:p>
          <w:p w:rsidR="00984028" w:rsidRDefault="00984028" w:rsidP="003E6D31">
            <w:pPr>
              <w:pStyle w:val="a6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«Как играть в звуки»                                   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bCs/>
                <w:i/>
                <w:sz w:val="28"/>
                <w:szCs w:val="28"/>
                <w:lang w:eastAsia="en-US"/>
              </w:rPr>
              <w:t>Предупреждение нарушений чтения и письма у детей дошкольного возраста»                                                «Чтение без принуждения»</w:t>
            </w:r>
          </w:p>
          <w:p w:rsidR="00984028" w:rsidRDefault="00984028" w:rsidP="003E6D31">
            <w:pPr>
              <w:pStyle w:val="a6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84028" w:rsidTr="00087856">
        <w:trPr>
          <w:trHeight w:val="42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VI</w:t>
            </w:r>
            <w:r>
              <w:rPr>
                <w:b/>
                <w:sz w:val="32"/>
                <w:szCs w:val="32"/>
                <w:lang w:eastAsia="en-US"/>
              </w:rPr>
              <w:t>. Работа с детьми</w:t>
            </w: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84028" w:rsidTr="00087856">
        <w:trPr>
          <w:trHeight w:val="6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детей логопедической группы.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984028" w:rsidTr="00087856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детей и консультирование родителей детей, не посещающих ДОУ.</w:t>
            </w:r>
          </w:p>
          <w:p w:rsidR="00984028" w:rsidRDefault="00984028" w:rsidP="003E6D31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4028" w:rsidRDefault="00984028" w:rsidP="003E6D31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6BF9" w:rsidRDefault="00F76BF9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0DE" w:rsidRDefault="004850DE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0DE" w:rsidRDefault="004850DE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28" w:rsidRDefault="00984028" w:rsidP="003E6D3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Список литературы и материально-техническое обеспечение.</w:t>
      </w:r>
    </w:p>
    <w:p w:rsidR="00984028" w:rsidRDefault="00984028" w:rsidP="003E6D31">
      <w:pPr>
        <w:spacing w:after="0"/>
        <w:ind w:hanging="4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028" w:rsidRDefault="00984028" w:rsidP="003E6D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984028" w:rsidRDefault="00984028" w:rsidP="003E6D31">
      <w:pPr>
        <w:ind w:left="720" w:hanging="474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Филичева Т.Б., Чиркина Г.В., Туманова Т.В.</w:t>
      </w:r>
    </w:p>
    <w:p w:rsidR="00984028" w:rsidRDefault="00984028" w:rsidP="003E6D31">
      <w:pPr>
        <w:tabs>
          <w:tab w:val="left" w:pos="72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НАРУШЕНИЙ РЕЧИ</w:t>
      </w:r>
    </w:p>
    <w:p w:rsidR="00984028" w:rsidRDefault="00984028" w:rsidP="003E6D31">
      <w:pPr>
        <w:tabs>
          <w:tab w:val="left" w:pos="72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дошкольных образовательных учреждений компенсирующего вида для детей с нарушениями речи. – М. «Просвещение», 2010. 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Филичева Т.Б.</w:t>
      </w:r>
    </w:p>
    <w:p w:rsidR="00984028" w:rsidRDefault="00984028" w:rsidP="003E6D31">
      <w:pPr>
        <w:ind w:left="709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Устранение общего недоразвития речи у детей дошкольного     возраста: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 /Т.Б. Филичева, Г.В. Чиркина. – 3-е изд.- </w:t>
      </w:r>
      <w:proofErr w:type="spellStart"/>
      <w:r>
        <w:rPr>
          <w:rFonts w:ascii="Times New Roman" w:hAnsi="Times New Roman"/>
          <w:sz w:val="28"/>
          <w:szCs w:val="28"/>
        </w:rPr>
        <w:t>М.:Айрис-пресс</w:t>
      </w:r>
      <w:proofErr w:type="spellEnd"/>
      <w:r>
        <w:rPr>
          <w:rFonts w:ascii="Times New Roman" w:hAnsi="Times New Roman"/>
          <w:sz w:val="28"/>
          <w:szCs w:val="28"/>
        </w:rPr>
        <w:t xml:space="preserve">, 2005. 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Нищева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Н.В.</w:t>
      </w:r>
    </w:p>
    <w:p w:rsidR="00984028" w:rsidRDefault="00984028" w:rsidP="003E6D3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«Примерная программа коррекционно-развивающей работы в    логопедической группе для детей с ОНР».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Нищева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Н.В.</w:t>
      </w:r>
    </w:p>
    <w:p w:rsidR="00984028" w:rsidRDefault="00984028" w:rsidP="003E6D3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грамоте детей дошкольного возраста. Парциальная программа. – </w:t>
      </w:r>
      <w:proofErr w:type="spellStart"/>
      <w:r>
        <w:rPr>
          <w:rFonts w:ascii="Times New Roman" w:hAnsi="Times New Roman"/>
          <w:sz w:val="28"/>
          <w:szCs w:val="28"/>
        </w:rPr>
        <w:t>СПб.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«Издательство «ДЕТСТВО-ПРЕСС», 2015.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Нищева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Н.В.</w:t>
      </w:r>
    </w:p>
    <w:p w:rsidR="00984028" w:rsidRDefault="00984028" w:rsidP="003E6D31">
      <w:pPr>
        <w:ind w:left="709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фонематических процессов и навыков звукового анализа и синтеза у старших дошкольников. Рабочая тетрадь. </w:t>
      </w:r>
      <w:proofErr w:type="spellStart"/>
      <w:r>
        <w:rPr>
          <w:rFonts w:ascii="Times New Roman" w:hAnsi="Times New Roman"/>
          <w:sz w:val="28"/>
          <w:szCs w:val="28"/>
        </w:rPr>
        <w:t>СПб.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«Издательство «ДЕТСТВО-ПРЕСС», 2015.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Нищева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Разноцветные сказки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Цикл занятий по развитию речи, формированию </w:t>
      </w:r>
      <w:proofErr w:type="spellStart"/>
      <w:r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цветоразличения у детей дошкольного возраста: Уч. – Методическое пособие-конспект. Изд-во «ДЕТСТВО-ПРЕСС», 1999. 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Нищева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Н.В.</w:t>
      </w:r>
    </w:p>
    <w:p w:rsidR="00984028" w:rsidRDefault="00984028" w:rsidP="003E6D3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букварь. Книга для обучения дошкольников чтению/ СПб</w:t>
      </w:r>
      <w:proofErr w:type="gramStart"/>
      <w:r>
        <w:rPr>
          <w:rFonts w:ascii="Times New Roman" w:hAnsi="Times New Roman"/>
          <w:sz w:val="28"/>
          <w:szCs w:val="28"/>
        </w:rPr>
        <w:t>.:     «</w:t>
      </w:r>
      <w:proofErr w:type="gramEnd"/>
      <w:r>
        <w:rPr>
          <w:rFonts w:ascii="Times New Roman" w:hAnsi="Times New Roman"/>
          <w:sz w:val="28"/>
          <w:szCs w:val="28"/>
        </w:rPr>
        <w:t>ДЕТСТВО-ПРЕСС», 2004.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Логопедия</w:t>
      </w:r>
      <w:r>
        <w:rPr>
          <w:rFonts w:ascii="Times New Roman" w:hAnsi="Times New Roman"/>
          <w:sz w:val="28"/>
          <w:szCs w:val="28"/>
        </w:rPr>
        <w:t>: Учебник для студентов дефектологических фак. педвузов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Л.С. Волковой, С.Н. Шаховской.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 ВЛАДОС, 1999.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Хрестоматия по логопедии</w:t>
      </w:r>
      <w:r>
        <w:rPr>
          <w:rFonts w:ascii="Times New Roman" w:hAnsi="Times New Roman"/>
          <w:sz w:val="28"/>
          <w:szCs w:val="28"/>
        </w:rPr>
        <w:t xml:space="preserve"> (извлечения и тексты): Учебное пособие для студентов высших и средних специальных педагогических учебных заведений: В 2тт. Т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Л.С. Волковой и В.И. </w:t>
      </w:r>
      <w:proofErr w:type="spellStart"/>
      <w:r>
        <w:rPr>
          <w:rFonts w:ascii="Times New Roman" w:hAnsi="Times New Roman"/>
          <w:sz w:val="28"/>
          <w:szCs w:val="28"/>
        </w:rPr>
        <w:t>Селивёрстова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1997.</w:t>
      </w:r>
    </w:p>
    <w:p w:rsidR="00984028" w:rsidRDefault="00984028" w:rsidP="003E6D31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Хрестоматия по логопедии</w:t>
      </w:r>
      <w:r>
        <w:rPr>
          <w:rFonts w:ascii="Times New Roman" w:hAnsi="Times New Roman"/>
          <w:sz w:val="28"/>
          <w:szCs w:val="28"/>
        </w:rPr>
        <w:t xml:space="preserve"> (извлечения и тексты): Учебное пособие для студентов высших и средних специальных педагогических учебных заведений: В 2тт. 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Л.С. Волковой и В.И. </w:t>
      </w:r>
      <w:proofErr w:type="spellStart"/>
      <w:r>
        <w:rPr>
          <w:rFonts w:ascii="Times New Roman" w:hAnsi="Times New Roman"/>
          <w:sz w:val="28"/>
          <w:szCs w:val="28"/>
        </w:rPr>
        <w:t>Селивёрстова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1997.</w:t>
      </w:r>
    </w:p>
    <w:p w:rsidR="00984028" w:rsidRDefault="00984028" w:rsidP="003E6D31">
      <w:pPr>
        <w:pStyle w:val="af8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Куликовская Т.А.</w:t>
      </w:r>
    </w:p>
    <w:p w:rsidR="00984028" w:rsidRDefault="00984028" w:rsidP="003E6D31">
      <w:p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40 новых скороговорок. Практикум по улучшению дикции. –    М.: «Издательство Гном и Д», 2004.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Коноваленко В.В.,  Коноваленко С.В.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связной речи. Фронтальные логопедические занятия      по лексико – семантической теме «Зима» в подготовительной к школе группе для детей с общим недоразвитием речи. – </w:t>
      </w:r>
      <w:proofErr w:type="spellStart"/>
      <w:r>
        <w:rPr>
          <w:rFonts w:ascii="Times New Roman" w:hAnsi="Times New Roman"/>
          <w:sz w:val="28"/>
          <w:szCs w:val="28"/>
        </w:rPr>
        <w:t>М.:»Издательство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ГНОМ и Д», 2002.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Коноваленко В.В.,  Коноваленко С.В.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связной речи. Фронтальные логопедические занятия по лексико – семантической теме «Весна» в подготовительной к школе группе для детей с общим недоразвитием речи. – </w:t>
      </w:r>
      <w:proofErr w:type="spellStart"/>
      <w:r>
        <w:rPr>
          <w:rFonts w:ascii="Times New Roman" w:hAnsi="Times New Roman"/>
          <w:sz w:val="28"/>
          <w:szCs w:val="28"/>
        </w:rPr>
        <w:t>М.:»Издательство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ГНОМ и Д», 2001.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Коноваленко В.В.,  Коноваленко С.В.</w:t>
      </w:r>
    </w:p>
    <w:p w:rsidR="00984028" w:rsidRDefault="00984028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связной речи. Фронтальные логопедические занятия по лексико – семантической теме «Осень» в подготовительной к школе группе для детей с общим недоразвитием речи. – </w:t>
      </w:r>
      <w:proofErr w:type="spellStart"/>
      <w:r>
        <w:rPr>
          <w:rFonts w:ascii="Times New Roman" w:hAnsi="Times New Roman"/>
          <w:sz w:val="28"/>
          <w:szCs w:val="28"/>
        </w:rPr>
        <w:t>М.:»Издательство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ГНОМ и Д», 2000.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Коноваленко В.В.,  Коноваленко С.В.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связной речи. Фронтальные логопедические занятия по лексико – семантической теме «Человек: я, мой дом, моя семья, моя страна» в подготовительной к школе группе для детей с общим недоразвитием речи. – </w:t>
      </w:r>
      <w:proofErr w:type="spellStart"/>
      <w:r>
        <w:rPr>
          <w:rFonts w:ascii="Times New Roman" w:hAnsi="Times New Roman"/>
          <w:sz w:val="28"/>
          <w:szCs w:val="28"/>
        </w:rPr>
        <w:t>М.:»Издательство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ГНОМ и Д», 2001.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Голубева Г.Г. </w:t>
      </w:r>
    </w:p>
    <w:p w:rsidR="00984028" w:rsidRDefault="00984028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Коррекция нарушений стороны речи у дошкольников. Санкт – Петербург Издательство РГПУ им. А.И. Герцена Издательство «Союз», 2000. </w:t>
      </w:r>
    </w:p>
    <w:p w:rsidR="004850DE" w:rsidRDefault="004850DE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Р.И., Серебрякова Н.В.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Коррекция общего недоразвития речи у дошкольников  (формирование лексики и грамматического строя).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СОЮЗ, 1999.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речи детей. Популярное пособие для родителей и   педагогов. – Ярославль: «Академия развития», 1998.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речи детей 3. Популярное пособие для родителей и  педагогов. – Ярославль: «Академия развития», 1997. </w:t>
      </w:r>
    </w:p>
    <w:p w:rsidR="00984028" w:rsidRDefault="00984028" w:rsidP="003E6D31">
      <w:pPr>
        <w:numPr>
          <w:ilvl w:val="0"/>
          <w:numId w:val="9"/>
        </w:numPr>
        <w:tabs>
          <w:tab w:val="clear" w:pos="720"/>
          <w:tab w:val="left" w:pos="540"/>
          <w:tab w:val="left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Развиваем руки – чтоб учиться и писать, и красиво       рисовать.</w:t>
      </w:r>
      <w:r>
        <w:rPr>
          <w:rFonts w:ascii="Times New Roman" w:hAnsi="Times New Roman"/>
          <w:sz w:val="28"/>
          <w:szCs w:val="28"/>
        </w:rPr>
        <w:t xml:space="preserve">   Популярное пособие для родителей и педагогов / С.Е. </w:t>
      </w:r>
      <w:proofErr w:type="spell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Н.Л. </w:t>
      </w:r>
      <w:proofErr w:type="spellStart"/>
      <w:r>
        <w:rPr>
          <w:rFonts w:ascii="Times New Roman" w:hAnsi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Ярославль: Академия развития, 2000. </w:t>
      </w:r>
    </w:p>
    <w:p w:rsidR="00984028" w:rsidRDefault="00984028" w:rsidP="003E6D31">
      <w:pPr>
        <w:tabs>
          <w:tab w:val="left" w:pos="540"/>
          <w:tab w:val="left" w:pos="9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clear" w:pos="720"/>
          <w:tab w:val="left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Решай, </w:t>
      </w:r>
      <w:proofErr w:type="gramStart"/>
      <w:r>
        <w:rPr>
          <w:rFonts w:ascii="Times New Roman" w:hAnsi="Times New Roman"/>
          <w:b/>
          <w:sz w:val="28"/>
          <w:szCs w:val="28"/>
        </w:rPr>
        <w:t>смекай</w:t>
      </w:r>
      <w:proofErr w:type="gramEnd"/>
      <w:r>
        <w:rPr>
          <w:rFonts w:ascii="Times New Roman" w:hAnsi="Times New Roman"/>
          <w:b/>
          <w:sz w:val="28"/>
          <w:szCs w:val="28"/>
        </w:rPr>
        <w:t>, угадывай.</w:t>
      </w:r>
      <w:r>
        <w:rPr>
          <w:rFonts w:ascii="Times New Roman" w:hAnsi="Times New Roman"/>
          <w:sz w:val="28"/>
          <w:szCs w:val="28"/>
        </w:rPr>
        <w:t xml:space="preserve"> Игры, ребусы, загадки для      дошкольников. Популярное пособие для родителей и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Т.И. </w:t>
      </w:r>
      <w:proofErr w:type="spellStart"/>
      <w:r>
        <w:rPr>
          <w:rFonts w:ascii="Times New Roman" w:hAnsi="Times New Roman"/>
          <w:sz w:val="28"/>
          <w:szCs w:val="28"/>
        </w:rPr>
        <w:t>Линго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Ярославль: Академия развития, 2000. </w:t>
      </w:r>
    </w:p>
    <w:p w:rsidR="00984028" w:rsidRDefault="00984028" w:rsidP="003E6D31">
      <w:pPr>
        <w:pStyle w:val="af8"/>
        <w:spacing w:line="276" w:lineRule="auto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Шумаева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Д.Г.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хорошо уметь читать. Обучение дошкольников чтению.   Программа – конспект. Издательство «Детство - Пресс», </w:t>
      </w:r>
      <w:proofErr w:type="gramStart"/>
      <w:r>
        <w:rPr>
          <w:rFonts w:ascii="Times New Roman" w:hAnsi="Times New Roman"/>
          <w:sz w:val="28"/>
          <w:szCs w:val="28"/>
        </w:rPr>
        <w:t>С-Пб</w:t>
      </w:r>
      <w:proofErr w:type="gramEnd"/>
      <w:r>
        <w:rPr>
          <w:rFonts w:ascii="Times New Roman" w:hAnsi="Times New Roman"/>
          <w:sz w:val="28"/>
          <w:szCs w:val="28"/>
        </w:rPr>
        <w:t xml:space="preserve">., 1998.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Заводнова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логики и речи у детей. Игры и упражнения / Н.В.   </w:t>
      </w:r>
      <w:proofErr w:type="spellStart"/>
      <w:r>
        <w:rPr>
          <w:rFonts w:ascii="Times New Roman" w:hAnsi="Times New Roman"/>
          <w:sz w:val="28"/>
          <w:szCs w:val="28"/>
        </w:rPr>
        <w:t>Заводнова</w:t>
      </w:r>
      <w:proofErr w:type="spellEnd"/>
      <w:r>
        <w:rPr>
          <w:rFonts w:ascii="Times New Roman" w:hAnsi="Times New Roman"/>
          <w:sz w:val="28"/>
          <w:szCs w:val="28"/>
        </w:rPr>
        <w:t>.- 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 xml:space="preserve">: Феникс,2005.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Овчар О.Н., Колягина В.Г.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Формируем личность и речь дошкольников средствами  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Издательство «ГНОМ  и  Д», 2004.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Агронович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Сборник домашних заданий в помощь логопедам и родителям для преодоления лексико-грамматического недоразвития речи у дошкольников с общим недоразвитием речи.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 xml:space="preserve">ДЕТСТВО - ПРЕСС», 2001.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Кузнецова Е.В., Тихонова И.А.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Ступеньки к школе. Обучение   грамоте детей с нарушениями     речи: Конспекты занятий. – М.: ТЦ «Сфера», 2000. </w:t>
      </w:r>
    </w:p>
    <w:p w:rsidR="004850DE" w:rsidRDefault="004850DE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clear" w:pos="720"/>
          <w:tab w:val="left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грамоте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(планы     занятий) / Сост. Г.Ф. Марцинкевич. Издательство «Учитель» Волгоград, 1997. </w:t>
      </w:r>
    </w:p>
    <w:p w:rsidR="00984028" w:rsidRDefault="00984028" w:rsidP="003E6D31">
      <w:pPr>
        <w:tabs>
          <w:tab w:val="left" w:pos="9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Коноваленко В.В.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Коррекционная работа воспитателя в подготовительной логопедической группе (для детей с ФФН) на занятиях, в повседневной жизни и деятельности детей. Пособие для логопедов и воспитателей </w:t>
      </w:r>
      <w:proofErr w:type="spellStart"/>
      <w:r>
        <w:rPr>
          <w:rFonts w:ascii="Times New Roman" w:hAnsi="Times New Roman"/>
          <w:sz w:val="28"/>
          <w:szCs w:val="28"/>
        </w:rPr>
        <w:t>логогрупп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. М.: «ГНОМ-ПРЕСС», «Новая школа», 1998.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Логопед. № 5 2005. </w:t>
      </w:r>
    </w:p>
    <w:p w:rsidR="00984028" w:rsidRDefault="00984028" w:rsidP="003E6D31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Коррекция речевого и психического развития детей  4 – 7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Планирование, конспекты занятий, игры, упражнения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П.Н. Лосева – М.: ТЦ Сфера, 2005. </w:t>
      </w:r>
    </w:p>
    <w:p w:rsidR="00984028" w:rsidRDefault="00984028" w:rsidP="003E6D31">
      <w:pPr>
        <w:pStyle w:val="af8"/>
        <w:spacing w:line="276" w:lineRule="auto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Вагина О.А.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лексико-грамматических средств языка и развитие связной речи у детей с общим недоразвитием речи. Из опыта </w:t>
      </w:r>
      <w:proofErr w:type="spellStart"/>
      <w:r>
        <w:rPr>
          <w:rFonts w:ascii="Times New Roman" w:hAnsi="Times New Roman"/>
          <w:sz w:val="28"/>
          <w:szCs w:val="28"/>
        </w:rPr>
        <w:t>рабты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учитель-логопеда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№128 г. Липецка. Липецк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ИРО, 2007. </w:t>
      </w:r>
    </w:p>
    <w:p w:rsidR="00984028" w:rsidRDefault="00984028" w:rsidP="003E6D31">
      <w:pPr>
        <w:numPr>
          <w:ilvl w:val="0"/>
          <w:numId w:val="9"/>
        </w:numPr>
        <w:tabs>
          <w:tab w:val="clear" w:pos="720"/>
          <w:tab w:val="left" w:pos="900"/>
        </w:tabs>
        <w:spacing w:after="0"/>
        <w:ind w:left="90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Потапова Т.В.  </w:t>
      </w:r>
    </w:p>
    <w:p w:rsidR="00984028" w:rsidRDefault="00984028" w:rsidP="003E6D31">
      <w:pPr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Беседы с дошкольниками о профессиях. М.;ТЦ Сфера, 2003.                                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Скворцова И.В. </w:t>
      </w:r>
    </w:p>
    <w:p w:rsidR="00984028" w:rsidRDefault="00984028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и обучения дошкольника. 100 логопедических игр. Для детей 4 – 6 лет  -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Издательский  Дом «Нева»; М.: «ОЛМА-ПРЕСС  Образование», 2005.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Козырева Л.М.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Большой логопедический  альбом. / Л.М.    Козырева; -     Ярославль: Академия развития, 2007.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5E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Герасимова А.С. и др.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обучения и развития дошкольника. Учимся говорить.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 xml:space="preserve">Издательский Дом  Нева»; М.: «ОЛМА-ПРЕСС» 2000. 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Зайцева Н.В. и др.   </w:t>
      </w:r>
    </w:p>
    <w:p w:rsidR="00984028" w:rsidRDefault="00984028" w:rsidP="003E6D31">
      <w:pPr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Учимся читать и правильно говорить.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Пожиленко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</w:t>
      </w:r>
    </w:p>
    <w:p w:rsidR="00984028" w:rsidRDefault="00984028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Волшебный мир звуков и слов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пособие для логопедов). – М.:  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ВЛАДОС, 2001.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Поваляева М.А.   </w:t>
      </w:r>
    </w:p>
    <w:p w:rsidR="00984028" w:rsidRDefault="00984028" w:rsidP="003E6D31">
      <w:pPr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Справочник логопеда. -  Ростов-на-Дону:   «Феникс», 2001. </w:t>
      </w:r>
    </w:p>
    <w:p w:rsidR="004850DE" w:rsidRDefault="004850DE" w:rsidP="003E6D31">
      <w:pPr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Жукова Н.С. и др. 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Логопедия. Преодоление общего недоразвития речи у дошкольников: Кн. Для логопеда / </w:t>
      </w:r>
      <w:proofErr w:type="spellStart"/>
      <w:r>
        <w:rPr>
          <w:rFonts w:ascii="Times New Roman" w:hAnsi="Times New Roman"/>
          <w:sz w:val="28"/>
          <w:szCs w:val="28"/>
        </w:rPr>
        <w:t>Н.С.Жукова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Т.Б. Филичева. Екатеринбург: Издательство ЛИТУР, 2003.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Седых Н.А.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Воспитание правильной речи у детей: практическая логопедия    /  Н.А. Седых. – М.: АСТ; Донецк: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 xml:space="preserve">, 2005.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Ивановская О.Г., </w:t>
      </w:r>
      <w:proofErr w:type="spellStart"/>
      <w:r>
        <w:rPr>
          <w:rFonts w:ascii="Times New Roman" w:hAnsi="Times New Roman"/>
          <w:b/>
          <w:sz w:val="28"/>
          <w:szCs w:val="28"/>
        </w:rPr>
        <w:t>Гадасина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Л.Я. </w:t>
      </w:r>
    </w:p>
    <w:p w:rsidR="00984028" w:rsidRDefault="00984028" w:rsidP="003E6D31">
      <w:pPr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Энциклопедия логопедических игр.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КАРО, 2004.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Успенская Л.П., Успенский М.Б.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Учитесь правильно говорить. Кн. Для учащихся. В 2-х ч. Ч.1. –    М.: Просвещение, 1991.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Агранович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З.Е.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Логопедическая работа по преодолению нарушений слоговой   структуры слов детей.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ДЕТСТВО-ПРЕСС, 2001.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Агранович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З.Е.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В помощь логопедам и родителям. Сборник домашних заданий для преодоления недоразвития фонетической стороны речи у старших дошкольников.-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ДЕТСТВО-ПРЕСС, 2005.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Волина В.В.  </w:t>
      </w:r>
    </w:p>
    <w:p w:rsidR="00984028" w:rsidRDefault="00984028" w:rsidP="003E6D31">
      <w:pPr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Учимся играя. – М.: Новая школа, 1994.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Ожегов С.И. </w:t>
      </w:r>
    </w:p>
    <w:p w:rsidR="00984028" w:rsidRDefault="00984028" w:rsidP="003E6D31">
      <w:pPr>
        <w:tabs>
          <w:tab w:val="left" w:pos="900"/>
        </w:tabs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Словарь русского языка: Ок. 53000 слов / С.И. Ожегов;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общ. Ред. проф. Л.И. Скворцова. – 24-е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– М.: ООО (Издательство Оникс)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ООО Издательство «Мир и  Образование», 2005.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Даль В.И. </w:t>
      </w:r>
    </w:p>
    <w:p w:rsidR="00984028" w:rsidRDefault="00984028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Толковый словарь живого великорусского языка: Избранные статьи. Под ред. Л.В. </w:t>
      </w:r>
      <w:proofErr w:type="spellStart"/>
      <w:r>
        <w:rPr>
          <w:rFonts w:ascii="Times New Roman" w:hAnsi="Times New Roman"/>
          <w:sz w:val="28"/>
          <w:szCs w:val="28"/>
        </w:rPr>
        <w:t>Беловинского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ОЛМА-ПРЕСС;  ОАО ПФ «Красный пролетарий», 2004. </w:t>
      </w: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Шорыгина Т.А.  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Цветы. Какие они?    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Птицы. Какие они?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Кустарники. Какие они?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Грибы. Какие они?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Посуда и столовые принадлежности. Какие они?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Профессии. Какие они?    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Транспорт. Какие они?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Деревья. Какие они?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Рыбы. Какие они? 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Насекомые. Какие они?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Домашние животные. Какие они?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месяца в году. Какие они? Книга для воспитателей, гувернёров и  родителей. – М.: «Издательство ГНОМ и Д», 2003. </w:t>
      </w: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</w:p>
    <w:p w:rsidR="00984028" w:rsidRDefault="00984028" w:rsidP="003E6D31">
      <w:pPr>
        <w:pStyle w:val="a6"/>
        <w:spacing w:line="276" w:lineRule="auto"/>
        <w:ind w:left="851"/>
        <w:rPr>
          <w:sz w:val="28"/>
          <w:szCs w:val="28"/>
        </w:rPr>
      </w:pPr>
    </w:p>
    <w:p w:rsidR="00984028" w:rsidRDefault="00984028" w:rsidP="003E6D31">
      <w:pPr>
        <w:numPr>
          <w:ilvl w:val="0"/>
          <w:numId w:val="9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Коноваленко В.В., Коноваленко С.В. </w:t>
      </w:r>
    </w:p>
    <w:p w:rsidR="00984028" w:rsidRDefault="00984028" w:rsidP="003E6D31">
      <w:pPr>
        <w:tabs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Фронтальные логопедические занятия в подготовительной группе для детей с фонетико-фонематическим недоразвитием.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 w:rsidRPr="0070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период. Пособие для логопедов, - 2-е изд. – М.: «Издательство ГНОМ и Д», 2000. </w:t>
      </w:r>
    </w:p>
    <w:p w:rsidR="00984028" w:rsidRDefault="00984028" w:rsidP="003E6D31">
      <w:pPr>
        <w:pStyle w:val="af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Ефимов О.И. , Ефимова В.Л.</w:t>
      </w:r>
    </w:p>
    <w:p w:rsidR="00984028" w:rsidRDefault="00984028" w:rsidP="003E6D31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Педагогика, изменяющая мозг. Диалоги невролога и логопеда о развитии детей. – «Издательство «ДИЛЯ», 2016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028" w:rsidRDefault="00984028" w:rsidP="003E6D31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84028" w:rsidRDefault="00984028" w:rsidP="003E6D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b/>
          <w:sz w:val="28"/>
          <w:szCs w:val="28"/>
        </w:rPr>
        <w:t>Ефимов О.И. , Ефимова В.Л.</w:t>
      </w:r>
    </w:p>
    <w:p w:rsidR="00984028" w:rsidRDefault="00984028" w:rsidP="003E6D31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мифов о детской речи. Диалоги невролога и логопеда о развитии детей. – «Издательство «ДИЛЯ», 2016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028" w:rsidRDefault="00984028" w:rsidP="003E6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Насыщенность среды логопедического кабинета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Cs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пространства. 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материалов. 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Вариативность среды.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Доступность среды.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Безопасность предметно-пространственной среды.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Оснащение логопедического кабинета</w:t>
      </w: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Парты (столы) – 5 шт.</w:t>
      </w: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Стол канцелярский.</w:t>
      </w: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 Стулья.</w:t>
      </w: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Шкафы  для пособий.</w:t>
      </w:r>
    </w:p>
    <w:p w:rsidR="00984028" w:rsidRDefault="00984028" w:rsidP="003E6D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Интерактивная  доска.</w:t>
      </w: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Настенное зеркало для логопедических занятий.</w:t>
      </w: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Зеркала для индивидуальной работы. </w:t>
      </w:r>
    </w:p>
    <w:p w:rsidR="00984028" w:rsidRDefault="00984028" w:rsidP="003E6D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Ноутбук. </w:t>
      </w:r>
    </w:p>
    <w:p w:rsidR="00984028" w:rsidRDefault="00984028" w:rsidP="003E6D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Принтер.</w:t>
      </w:r>
    </w:p>
    <w:p w:rsidR="00984028" w:rsidRDefault="00984028" w:rsidP="003E6D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Мольберт.</w:t>
      </w:r>
    </w:p>
    <w:p w:rsidR="00984028" w:rsidRDefault="00984028" w:rsidP="003E6D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11.Раковина. </w:t>
      </w:r>
    </w:p>
    <w:p w:rsidR="00984028" w:rsidRDefault="00984028" w:rsidP="003E6D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Методическое обеспечение.</w:t>
      </w:r>
    </w:p>
    <w:p w:rsidR="00984028" w:rsidRDefault="00984028" w:rsidP="003E6D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3E6D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028" w:rsidRDefault="00984028" w:rsidP="003E6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зоны индивидуальной работы с детьми.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Настенное зеркало.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Стол. 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для индивидуальной работы (на выработку правильной, направленной воздушной струи,  для развития мелкой моторики, артикуляционная гимнастика в картинках).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Вербальный и картинный материал для автоматизации и дифференциации звуков, изолированно, в словах, предложениях, связной речи.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шпатели.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Песочные часы.</w:t>
      </w:r>
    </w:p>
    <w:p w:rsidR="00984028" w:rsidRDefault="00984028" w:rsidP="003E6D31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Звучащие коробочки.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карточки.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+Х»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карточки.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Ц, Л»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карточки.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Ж, Ч, Р»</w:t>
      </w:r>
    </w:p>
    <w:p w:rsidR="00984028" w:rsidRDefault="00984028" w:rsidP="003E6D31">
      <w:pPr>
        <w:pStyle w:val="af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лото в помощь логопеду «Картинки, звуки, скороговорки»</w:t>
      </w: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7827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827" w:rsidRDefault="00A97827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Методический материал  и  дидактические игры для организации фронтальной </w:t>
      </w: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 – образовательной  деятельности.  </w:t>
      </w:r>
    </w:p>
    <w:p w:rsidR="00984028" w:rsidRDefault="00984028" w:rsidP="003E6D3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numPr>
          <w:ilvl w:val="0"/>
          <w:numId w:val="13"/>
        </w:numPr>
        <w:spacing w:before="240" w:after="0"/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  лексико – грамматических средств языка и развитие связной речи.</w:t>
      </w:r>
    </w:p>
    <w:p w:rsidR="00984028" w:rsidRDefault="00984028" w:rsidP="003E6D31">
      <w:pPr>
        <w:pStyle w:val="af8"/>
        <w:numPr>
          <w:ilvl w:val="3"/>
          <w:numId w:val="13"/>
        </w:numPr>
        <w:tabs>
          <w:tab w:val="left" w:pos="993"/>
        </w:tabs>
        <w:spacing w:before="24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и раздаточный  материал по темам в папках.</w:t>
      </w:r>
    </w:p>
    <w:p w:rsidR="00984028" w:rsidRDefault="00984028" w:rsidP="003E6D31">
      <w:pPr>
        <w:pStyle w:val="af8"/>
        <w:numPr>
          <w:ilvl w:val="3"/>
          <w:numId w:val="13"/>
        </w:numPr>
        <w:tabs>
          <w:tab w:val="left" w:pos="993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для составления предложений и рассказов.</w:t>
      </w:r>
    </w:p>
    <w:p w:rsidR="00984028" w:rsidRDefault="00984028" w:rsidP="003E6D31">
      <w:pPr>
        <w:pStyle w:val="af8"/>
        <w:numPr>
          <w:ilvl w:val="3"/>
          <w:numId w:val="13"/>
        </w:numPr>
        <w:tabs>
          <w:tab w:val="left" w:pos="993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«Логопедические домашние задания для детей 5-7 лет с ОНР»  в 4-х альбомах, 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028" w:rsidRDefault="00984028" w:rsidP="003E6D31">
      <w:pPr>
        <w:pStyle w:val="af8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Смысловое лото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«Каким бывает день?»</w:t>
      </w:r>
    </w:p>
    <w:p w:rsidR="00984028" w:rsidRDefault="00984028" w:rsidP="003E6D31">
      <w:pPr>
        <w:pStyle w:val="af8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   «Что перепутал художник»</w:t>
      </w:r>
    </w:p>
    <w:p w:rsidR="00984028" w:rsidRDefault="00984028" w:rsidP="003E6D31">
      <w:pPr>
        <w:pStyle w:val="af8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развивающая игра-лото «Загадочные животные»</w:t>
      </w:r>
    </w:p>
    <w:p w:rsidR="00984028" w:rsidRDefault="00984028" w:rsidP="003E6D31">
      <w:pPr>
        <w:pStyle w:val="af8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лото на антонимы «Слова наоборот»</w:t>
      </w:r>
    </w:p>
    <w:p w:rsidR="00984028" w:rsidRDefault="00984028" w:rsidP="003E6D31">
      <w:pPr>
        <w:pStyle w:val="af8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 Т.А. Шорыгина «Крылатые выражения» 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4028" w:rsidRDefault="00984028" w:rsidP="003E6D31">
      <w:pPr>
        <w:pStyle w:val="af8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«В мире мудрых пословиц»</w:t>
      </w:r>
    </w:p>
    <w:p w:rsidR="00984028" w:rsidRDefault="00984028" w:rsidP="003E6D3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Дидактический материал в картинках «Учусь ориентироваться в пространстве»</w:t>
      </w:r>
    </w:p>
    <w:p w:rsidR="00984028" w:rsidRDefault="00984028" w:rsidP="003E6D31">
      <w:p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Наглядно – дидактическое пособие. Рассказы по картинкам. «Кем быть?» 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28" w:rsidRDefault="00984028" w:rsidP="003E6D31">
      <w:pPr>
        <w:pStyle w:val="af8"/>
        <w:numPr>
          <w:ilvl w:val="0"/>
          <w:numId w:val="3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для составления описательных рассказов: Мир растений и грибов. Мир животных. Мир человека. Времена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оответствует ФГОС ДО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– дидактическое пособие «ЯГОДЫ садовые»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словарь в картинках «Электричество и электробытовая техника»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«Знаю все профессии»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– лото «Глаголы в картинках»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занятие «Истории в картинках» часть 2.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с полем и фишками «Мой день по часам»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«Времена года»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«Мои первые часы»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настольная игра «ПРОФЕССИИ». Умные игры.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настольная игра «НАША РОДИНА». Умные игры.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«Магнитные истории. Времена года»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карточки «Школа для дошколят».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оответствует ФГОС ДО</w:t>
      </w:r>
    </w:p>
    <w:p w:rsidR="00984028" w:rsidRDefault="00984028" w:rsidP="003E6D31">
      <w:pPr>
        <w:pStyle w:val="af8"/>
        <w:numPr>
          <w:ilvl w:val="0"/>
          <w:numId w:val="3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Наглядное пособие. Расскажите детям о домашних животных. </w:t>
      </w:r>
    </w:p>
    <w:p w:rsidR="00984028" w:rsidRDefault="00984028" w:rsidP="003E6D31">
      <w:pPr>
        <w:pStyle w:val="af8"/>
        <w:numPr>
          <w:ilvl w:val="0"/>
          <w:numId w:val="3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 лесных животных.</w:t>
      </w:r>
    </w:p>
    <w:p w:rsidR="00984028" w:rsidRDefault="00984028" w:rsidP="003E6D31">
      <w:pPr>
        <w:pStyle w:val="af8"/>
        <w:numPr>
          <w:ilvl w:val="0"/>
          <w:numId w:val="3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Наглядное пособие. Расскажите детям о транспорте.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 фруктах.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об овощах.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 грибах.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 деревьях.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 бытовых приборах.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пособие. Расскажите детям о птицах.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  «Практический тренажёр по развитию речи, внимания, памяти, мышления, восприятия»  логопедические задания в 4-х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оответствует ФГОС ДО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развивающего  обучения.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ТРАНСПОРТ. </w:t>
      </w:r>
      <w:r>
        <w:rPr>
          <w:rFonts w:ascii="Times New Roman" w:hAnsi="Times New Roman" w:cs="Times New Roman"/>
          <w:sz w:val="28"/>
          <w:szCs w:val="28"/>
        </w:rPr>
        <w:t>Первые знания.  Книги на картоне с окошками.</w:t>
      </w:r>
    </w:p>
    <w:p w:rsidR="00984028" w:rsidRDefault="00984028" w:rsidP="003E6D31">
      <w:pPr>
        <w:pStyle w:val="af8"/>
        <w:numPr>
          <w:ilvl w:val="0"/>
          <w:numId w:val="33"/>
        </w:numPr>
        <w:spacing w:after="200" w:line="276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энциклопедия с окошками.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Человек. </w:t>
      </w:r>
    </w:p>
    <w:p w:rsidR="00984028" w:rsidRDefault="00984028" w:rsidP="003E6D31">
      <w:pPr>
        <w:tabs>
          <w:tab w:val="left" w:pos="993"/>
        </w:tabs>
        <w:ind w:left="2520"/>
        <w:rPr>
          <w:rFonts w:ascii="Times New Roman" w:hAnsi="Times New Roman" w:cs="Times New Roman"/>
          <w:sz w:val="28"/>
          <w:szCs w:val="28"/>
        </w:rPr>
      </w:pPr>
    </w:p>
    <w:p w:rsidR="00984028" w:rsidRDefault="00984028" w:rsidP="003E6D31">
      <w:pPr>
        <w:pStyle w:val="af8"/>
        <w:numPr>
          <w:ilvl w:val="0"/>
          <w:numId w:val="13"/>
        </w:numPr>
        <w:spacing w:before="24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произносительной стороны речи, обучение грамоте.</w:t>
      </w:r>
    </w:p>
    <w:p w:rsidR="00984028" w:rsidRDefault="00984028" w:rsidP="003E6D31">
      <w:pPr>
        <w:numPr>
          <w:ilvl w:val="0"/>
          <w:numId w:val="15"/>
        </w:numPr>
        <w:spacing w:before="240"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предметных картинок (на все звуки).</w:t>
      </w:r>
    </w:p>
    <w:p w:rsidR="00984028" w:rsidRDefault="00984028" w:rsidP="003E6D31">
      <w:pPr>
        <w:numPr>
          <w:ilvl w:val="0"/>
          <w:numId w:val="15"/>
        </w:numPr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«Весёлый алфавит».</w:t>
      </w:r>
    </w:p>
    <w:p w:rsidR="00984028" w:rsidRDefault="00984028" w:rsidP="003E6D31">
      <w:pPr>
        <w:numPr>
          <w:ilvl w:val="0"/>
          <w:numId w:val="15"/>
        </w:numPr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Пеналы с цветными квадратами – «символами звуков».</w:t>
      </w:r>
    </w:p>
    <w:p w:rsidR="00984028" w:rsidRDefault="00984028" w:rsidP="003E6D31">
      <w:pPr>
        <w:numPr>
          <w:ilvl w:val="0"/>
          <w:numId w:val="15"/>
        </w:numPr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«Домики для звуков»  (для определения позиции звука)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 «По дороге к азбуке »; 3, 4 часть /Р.Н.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Т.Р. Кислова (для детей 5 – 6 -летнего возраста)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4028" w:rsidRDefault="00984028" w:rsidP="003E6D31">
      <w:pPr>
        <w:numPr>
          <w:ilvl w:val="0"/>
          <w:numId w:val="15"/>
        </w:numPr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Раздаточный материал к учебному пособию  «По дороге к азбуке»  </w:t>
      </w:r>
      <w:proofErr w:type="spellStart"/>
      <w:r>
        <w:rPr>
          <w:rFonts w:ascii="Times New Roman" w:hAnsi="Times New Roman"/>
          <w:sz w:val="28"/>
          <w:szCs w:val="28"/>
        </w:rPr>
        <w:t>Бунеевых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по речевому развитию детей «По дороге к азбуке»; 5 часть/ Т.Р. Кислова, А.А. Иванова (для детей  6 – 7-летнего возраста)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«Делим слова на слоги»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ига «Картинки, слова, схемы»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«Расшифруй слова»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игровой комплект. Самые нужные игры. «Твёрдые согласные звуки»  в 2-х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оответствует ФГОС ДО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«Сложи слово»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Учимся читать. Весёлые уроки.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магнитов «Русский алфавит».</w:t>
      </w:r>
    </w:p>
    <w:p w:rsidR="00984028" w:rsidRDefault="00984028" w:rsidP="003E6D31">
      <w:pPr>
        <w:pStyle w:val="af8"/>
        <w:numPr>
          <w:ilvl w:val="0"/>
          <w:numId w:val="15"/>
        </w:numPr>
        <w:spacing w:after="20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«ЛОТО. Рифмы» Вундеркинд с пелёнок.</w:t>
      </w:r>
    </w:p>
    <w:p w:rsidR="00984028" w:rsidRDefault="00984028" w:rsidP="003E6D31">
      <w:pPr>
        <w:ind w:left="-360" w:right="-180"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BF9" w:rsidRDefault="00F76BF9" w:rsidP="003E6D31">
      <w:pPr>
        <w:ind w:left="-360" w:right="-180"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BF9" w:rsidRDefault="00F76BF9" w:rsidP="003E6D31">
      <w:pPr>
        <w:ind w:left="-360" w:right="-180"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028" w:rsidRDefault="00984028" w:rsidP="003E6D31">
      <w:pPr>
        <w:ind w:left="-360" w:right="-180"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Игры для развития мелкой моторики </w:t>
      </w: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Игры с липучками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«ВРЕМЕНА ГОДА»</w:t>
      </w: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пособие. Шнуровка для девочек «Времена года». Развиваемся играя.</w:t>
      </w: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 «Дед Мороз».</w:t>
      </w: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шнуровка «Яблоко».</w:t>
      </w: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шнуровка «Ботинки».</w:t>
      </w: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«Весёлый репейник».</w:t>
      </w:r>
    </w:p>
    <w:p w:rsidR="00984028" w:rsidRDefault="00984028" w:rsidP="003E6D31">
      <w:pPr>
        <w:pStyle w:val="af8"/>
        <w:numPr>
          <w:ilvl w:val="0"/>
          <w:numId w:val="42"/>
        </w:numPr>
        <w:spacing w:after="200"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МОЗАИКА 40 фишек.</w:t>
      </w:r>
    </w:p>
    <w:p w:rsidR="00984028" w:rsidRDefault="00984028" w:rsidP="003E6D31">
      <w:pPr>
        <w:pStyle w:val="af8"/>
        <w:numPr>
          <w:ilvl w:val="0"/>
          <w:numId w:val="42"/>
        </w:numPr>
        <w:spacing w:line="276" w:lineRule="auto"/>
        <w:ind w:right="-181"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«Обведи и заштрихуй».</w:t>
      </w:r>
    </w:p>
    <w:p w:rsidR="00984028" w:rsidRDefault="00984028" w:rsidP="003E6D31">
      <w:pPr>
        <w:numPr>
          <w:ilvl w:val="0"/>
          <w:numId w:val="42"/>
        </w:numPr>
        <w:spacing w:after="0"/>
        <w:ind w:left="709" w:right="-181"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«Живой </w:t>
      </w:r>
      <w:proofErr w:type="spellStart"/>
      <w:r>
        <w:rPr>
          <w:rFonts w:ascii="Times New Roman" w:hAnsi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84028" w:rsidRDefault="00984028" w:rsidP="003E6D31">
      <w:pPr>
        <w:numPr>
          <w:ilvl w:val="0"/>
          <w:numId w:val="42"/>
        </w:numPr>
        <w:spacing w:after="0"/>
        <w:ind w:left="709" w:right="-181"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«Веселые палочки».</w:t>
      </w:r>
    </w:p>
    <w:p w:rsidR="00984028" w:rsidRDefault="00984028" w:rsidP="003E6D31">
      <w:pPr>
        <w:numPr>
          <w:ilvl w:val="0"/>
          <w:numId w:val="42"/>
        </w:numPr>
        <w:spacing w:after="0"/>
        <w:ind w:left="709" w:right="-181"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«Волшебные </w:t>
      </w:r>
      <w:proofErr w:type="spellStart"/>
      <w:r>
        <w:rPr>
          <w:rFonts w:ascii="Times New Roman" w:hAnsi="Times New Roman"/>
          <w:sz w:val="28"/>
          <w:szCs w:val="28"/>
        </w:rPr>
        <w:t>обводилки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84028" w:rsidRDefault="00984028" w:rsidP="003E6D31">
      <w:pPr>
        <w:numPr>
          <w:ilvl w:val="0"/>
          <w:numId w:val="42"/>
        </w:numPr>
        <w:spacing w:after="0"/>
        <w:ind w:left="709" w:right="-181"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«Игры с пальчиками».</w:t>
      </w:r>
    </w:p>
    <w:p w:rsidR="00984028" w:rsidRDefault="00984028" w:rsidP="003E6D3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028" w:rsidRDefault="00984028" w:rsidP="003E6D3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Игры для развития познавательной сферы</w:t>
      </w:r>
    </w:p>
    <w:p w:rsidR="00984028" w:rsidRDefault="00984028" w:rsidP="003E6D31">
      <w:pPr>
        <w:pStyle w:val="af8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подготовки к школе. «Развиваем внимание».</w:t>
      </w:r>
    </w:p>
    <w:p w:rsidR="00984028" w:rsidRDefault="00984028" w:rsidP="003E6D31">
      <w:pPr>
        <w:pStyle w:val="af8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развивающая игра «Подбери по цвету и форме»</w:t>
      </w:r>
    </w:p>
    <w:p w:rsidR="00984028" w:rsidRDefault="00984028" w:rsidP="003E6D31">
      <w:pPr>
        <w:pStyle w:val="af8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для проверки знаний детей «ПАМЯТЬ»</w:t>
      </w:r>
    </w:p>
    <w:p w:rsidR="00984028" w:rsidRDefault="00984028" w:rsidP="003E6D31">
      <w:pPr>
        <w:pStyle w:val="af8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развивающая игра «Подбери узор»</w:t>
      </w:r>
    </w:p>
    <w:p w:rsidR="00984028" w:rsidRDefault="00984028" w:rsidP="003E6D31">
      <w:pPr>
        <w:pStyle w:val="af8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984028" w:rsidRPr="009E1F82" w:rsidRDefault="00984028" w:rsidP="003E6D31">
      <w:pPr>
        <w:rPr>
          <w:rFonts w:ascii="Times New Roman" w:hAnsi="Times New Roman"/>
          <w:sz w:val="28"/>
          <w:szCs w:val="28"/>
        </w:rPr>
        <w:sectPr w:rsidR="00984028" w:rsidRPr="009E1F82" w:rsidSect="00FF402F">
          <w:pgSz w:w="11910" w:h="17345"/>
          <w:pgMar w:top="851" w:right="851" w:bottom="851" w:left="1418" w:header="720" w:footer="720" w:gutter="0"/>
          <w:cols w:space="720"/>
        </w:sectPr>
      </w:pPr>
    </w:p>
    <w:p w:rsidR="00984028" w:rsidRDefault="00984028" w:rsidP="003E6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84028" w:rsidRDefault="00984028" w:rsidP="003E6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карта</w:t>
      </w:r>
    </w:p>
    <w:p w:rsidR="00984028" w:rsidRDefault="00984028" w:rsidP="003E6D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 имя ребенка_______________________________________________</w:t>
      </w: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  Дата поступления в группу_____________</w:t>
      </w:r>
    </w:p>
    <w:p w:rsidR="00984028" w:rsidRDefault="00984028" w:rsidP="003E6D31">
      <w:pPr>
        <w:keepNext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ПМПК_________________________________________________</w:t>
      </w: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Анамнез: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какой беременности по счету</w:t>
      </w:r>
      <w:proofErr w:type="gramStart"/>
      <w:r>
        <w:rPr>
          <w:rFonts w:ascii="Times New Roman" w:hAnsi="Times New Roman"/>
          <w:sz w:val="24"/>
          <w:szCs w:val="24"/>
        </w:rPr>
        <w:t>_____________ К</w:t>
      </w:r>
      <w:proofErr w:type="gramEnd"/>
      <w:r>
        <w:rPr>
          <w:rFonts w:ascii="Times New Roman" w:hAnsi="Times New Roman"/>
          <w:sz w:val="24"/>
          <w:szCs w:val="24"/>
        </w:rPr>
        <w:t>ак протекала беременность __________________________________________________________________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протекали роды_________________________________________________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(в срок или нет, наличие патологии, использование родовспоможения)</w:t>
      </w: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физическое развитие___________________________________________</w:t>
      </w:r>
    </w:p>
    <w:p w:rsidR="00984028" w:rsidRDefault="00984028" w:rsidP="003E6D31">
      <w:pPr>
        <w:keepNext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Раннее речевое развитие: </w:t>
      </w:r>
      <w:proofErr w:type="spellStart"/>
      <w:r>
        <w:rPr>
          <w:rFonts w:ascii="Times New Roman" w:hAnsi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(в 3 мес.)________ лепе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в 5 мес.) 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слов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к году)________________ первые фразы (к 2 годам-простая фраза, к 3 годам - фразовая речь)______________________________________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Артикуляционный аппарат</w:t>
      </w: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Губы: </w:t>
      </w:r>
      <w:r>
        <w:rPr>
          <w:rFonts w:ascii="Times New Roman" w:hAnsi="Times New Roman"/>
          <w:sz w:val="24"/>
          <w:szCs w:val="24"/>
        </w:rPr>
        <w:t>толстые, мясистые, короткие, малоподвижные, достаточно подвижные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трубочка_________  улыбка  _____________  попеременно_______________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Зубы: </w:t>
      </w:r>
      <w:r>
        <w:rPr>
          <w:rFonts w:ascii="Times New Roman" w:hAnsi="Times New Roman"/>
          <w:sz w:val="24"/>
          <w:szCs w:val="24"/>
        </w:rPr>
        <w:t>редкие, кривые, вне челюстной дуги, крупные, с большими промежутками, отсутствуют резцы: верхние, нижние___________________</w:t>
      </w:r>
      <w:proofErr w:type="gramEnd"/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Прикус:</w:t>
      </w:r>
      <w:r>
        <w:rPr>
          <w:rFonts w:ascii="Times New Roman" w:hAnsi="Times New Roman"/>
          <w:sz w:val="24"/>
          <w:szCs w:val="24"/>
        </w:rPr>
        <w:t xml:space="preserve"> открытый передний/боковой: двусторонний/односторонний, 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глубокий, мелкий, нормальный, ______________________________________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Челюсти:</w:t>
      </w:r>
      <w:r>
        <w:rPr>
          <w:rFonts w:ascii="Times New Roman" w:hAnsi="Times New Roman"/>
          <w:sz w:val="24"/>
          <w:szCs w:val="24"/>
        </w:rPr>
        <w:t xml:space="preserve"> норма, </w:t>
      </w:r>
      <w:proofErr w:type="spellStart"/>
      <w:r>
        <w:rPr>
          <w:rFonts w:ascii="Times New Roman" w:hAnsi="Times New Roman"/>
          <w:sz w:val="24"/>
          <w:szCs w:val="24"/>
        </w:rPr>
        <w:t>прогения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прогнатия</w:t>
      </w:r>
      <w:proofErr w:type="spellEnd"/>
      <w:r>
        <w:rPr>
          <w:rFonts w:ascii="Times New Roman" w:hAnsi="Times New Roman"/>
          <w:sz w:val="24"/>
          <w:szCs w:val="24"/>
        </w:rPr>
        <w:t>, подвижность_____________________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Небо</w:t>
      </w:r>
      <w:r>
        <w:rPr>
          <w:rFonts w:ascii="Times New Roman" w:hAnsi="Times New Roman"/>
          <w:sz w:val="24"/>
          <w:szCs w:val="24"/>
        </w:rPr>
        <w:t>: узкое, высокое (готическое), плоское, низкое, куполообразное,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сумбукознаярасщелина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Мягкое небо</w:t>
      </w:r>
      <w:r>
        <w:rPr>
          <w:rFonts w:ascii="Times New Roman" w:hAnsi="Times New Roman"/>
          <w:sz w:val="24"/>
          <w:szCs w:val="24"/>
        </w:rPr>
        <w:t>: подвижное, малоподвижное, парез____</w:t>
      </w:r>
    </w:p>
    <w:p w:rsidR="00984028" w:rsidRDefault="00984028" w:rsidP="003E6D31">
      <w:pPr>
        <w:spacing w:after="0"/>
        <w:ind w:right="-1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: обычный, массивный, маленький, длинный, короткий, широкий, узкий, гипертрофия корня языка.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Кончикязыка</w:t>
      </w:r>
      <w:proofErr w:type="spellEnd"/>
      <w:r>
        <w:rPr>
          <w:rFonts w:ascii="Times New Roman" w:hAnsi="Times New Roman"/>
          <w:sz w:val="24"/>
          <w:szCs w:val="24"/>
        </w:rPr>
        <w:t>: истонченный, широкий, раздвоенный.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тонус: </w:t>
      </w:r>
      <w:r>
        <w:rPr>
          <w:rFonts w:ascii="Times New Roman" w:hAnsi="Times New Roman"/>
          <w:sz w:val="24"/>
          <w:szCs w:val="24"/>
        </w:rPr>
        <w:t>норма, повышен, понижен, гиперкинез</w:t>
      </w: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подвижность: </w:t>
      </w:r>
      <w:r>
        <w:rPr>
          <w:rFonts w:ascii="Times New Roman" w:hAnsi="Times New Roman"/>
          <w:sz w:val="24"/>
          <w:szCs w:val="24"/>
        </w:rPr>
        <w:t>достаточная, недостаточная, тремор, девиация: вправо, влево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движения: </w:t>
      </w:r>
      <w:r>
        <w:rPr>
          <w:rFonts w:ascii="Times New Roman" w:hAnsi="Times New Roman"/>
          <w:sz w:val="24"/>
          <w:szCs w:val="24"/>
        </w:rPr>
        <w:t>вперед____ назад____ вверх_____ вниз____ вправо___ влево 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Подъязычная связка: </w:t>
      </w:r>
      <w:r>
        <w:rPr>
          <w:rFonts w:ascii="Times New Roman" w:hAnsi="Times New Roman"/>
          <w:sz w:val="24"/>
          <w:szCs w:val="24"/>
        </w:rPr>
        <w:t xml:space="preserve">норма, короткая, укороченная, спайка с тканями 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подъязычной области________________________________________________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Саливация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орма,повышенная_______________________________________</w:t>
      </w:r>
    </w:p>
    <w:p w:rsidR="00984028" w:rsidRDefault="00984028" w:rsidP="003E6D31">
      <w:pPr>
        <w:keepNext/>
        <w:spacing w:after="0"/>
        <w:ind w:right="-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Щеки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онус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надуть______втянуть_______надуть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попеременно_______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Дыхание: </w:t>
      </w:r>
      <w:r>
        <w:rPr>
          <w:rFonts w:ascii="Times New Roman" w:hAnsi="Times New Roman"/>
          <w:sz w:val="24"/>
          <w:szCs w:val="24"/>
        </w:rPr>
        <w:t>ключичное, ключично-грудное______________________________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Голос: </w:t>
      </w:r>
      <w:r>
        <w:rPr>
          <w:rFonts w:ascii="Times New Roman" w:hAnsi="Times New Roman"/>
          <w:sz w:val="24"/>
          <w:szCs w:val="24"/>
        </w:rPr>
        <w:t>тихий, слабый, глухой, сдавленный, сиплый, нормальный__________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Речь: </w:t>
      </w:r>
      <w:r>
        <w:rPr>
          <w:rFonts w:ascii="Times New Roman" w:hAnsi="Times New Roman"/>
          <w:sz w:val="24"/>
          <w:szCs w:val="24"/>
        </w:rPr>
        <w:t xml:space="preserve">назализованная, с незначительной назализацией, смазанная, разборчивая, неразборчивая, разборчивость  снижена, выразительная_______ </w:t>
      </w:r>
      <w:proofErr w:type="gramEnd"/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темп речи: </w:t>
      </w:r>
      <w:r>
        <w:rPr>
          <w:rFonts w:ascii="Times New Roman" w:hAnsi="Times New Roman"/>
          <w:sz w:val="24"/>
          <w:szCs w:val="24"/>
        </w:rPr>
        <w:t xml:space="preserve">норма, </w:t>
      </w:r>
      <w:proofErr w:type="spellStart"/>
      <w:r>
        <w:rPr>
          <w:rFonts w:ascii="Times New Roman" w:hAnsi="Times New Roman"/>
          <w:sz w:val="24"/>
          <w:szCs w:val="24"/>
        </w:rPr>
        <w:t>тахилалия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брадилалия</w:t>
      </w:r>
      <w:proofErr w:type="spellEnd"/>
      <w:r>
        <w:rPr>
          <w:rFonts w:ascii="Times New Roman" w:hAnsi="Times New Roman"/>
          <w:sz w:val="24"/>
          <w:szCs w:val="24"/>
        </w:rPr>
        <w:t>, запинки, заикание (степень заикания, форма)___________________________________________________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ритм речи: </w:t>
      </w:r>
      <w:r>
        <w:rPr>
          <w:rFonts w:ascii="Times New Roman" w:hAnsi="Times New Roman"/>
          <w:sz w:val="24"/>
          <w:szCs w:val="24"/>
        </w:rPr>
        <w:t>норма, растянутый, скандированный________________________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Слух________________зрение______________интеллект_________________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впечатление о ребенке: </w:t>
      </w:r>
      <w:proofErr w:type="spellStart"/>
      <w:r>
        <w:rPr>
          <w:rFonts w:ascii="Times New Roman" w:hAnsi="Times New Roman"/>
          <w:sz w:val="24"/>
          <w:szCs w:val="24"/>
        </w:rPr>
        <w:t>контакт____________сведения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 себе______</w:t>
      </w:r>
    </w:p>
    <w:p w:rsidR="00984028" w:rsidRDefault="00984028" w:rsidP="003E6D31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Внимание_______________  работоспособность_________________________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деятельности______________ ведущая рука_____________________</w:t>
      </w:r>
    </w:p>
    <w:p w:rsidR="00984028" w:rsidRDefault="00984028" w:rsidP="003E6D31">
      <w:pPr>
        <w:keepNext/>
        <w:keepLines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Умственное развитие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126"/>
        <w:gridCol w:w="2137"/>
      </w:tblGrid>
      <w:tr w:rsidR="00984028" w:rsidTr="00087856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4028" w:rsidTr="0008785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84028" w:rsidTr="0008785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синий, белый, черный, оранжевый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синий, белый, черный, оранжевый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синий, белый, черный, оранжевый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фиолетовый, коричневый, серый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синий, белый, черный, оранжевый</w:t>
            </w:r>
          </w:p>
          <w:p w:rsidR="00984028" w:rsidRDefault="00984028" w:rsidP="003E6D31">
            <w:pPr>
              <w:suppressAutoHyphens/>
              <w:spacing w:after="0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фиолетовый, коричневый, серый</w:t>
            </w:r>
          </w:p>
        </w:tc>
      </w:tr>
      <w:tr w:rsidR="00984028" w:rsidTr="00087856">
        <w:trPr>
          <w:trHeight w:val="9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Круг, квадрат, овал, треугольник, прямоугольник,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шар, куб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Круг, квадрат, овал, треугольник, прямоугольник,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шар, куб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Круг, квадрат, овал, треугольник, прямоугольник,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трапеция, ромб, шар, куб, цилиндр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Круг, квадрат, овал, треугольник, прямоугольник,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трапеция, ромб, шар, куб, цилиндр</w:t>
            </w:r>
          </w:p>
        </w:tc>
      </w:tr>
      <w:tr w:rsidR="00984028" w:rsidTr="00087856">
        <w:trPr>
          <w:trHeight w:val="9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numPr>
                <w:ilvl w:val="0"/>
                <w:numId w:val="30"/>
              </w:numPr>
              <w:suppressAutoHyphens/>
              <w:snapToGrid w:val="0"/>
              <w:spacing w:after="0"/>
              <w:ind w:left="175" w:right="-108" w:hanging="1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до 10-ти;</w:t>
            </w:r>
          </w:p>
          <w:p w:rsidR="00984028" w:rsidRDefault="00984028" w:rsidP="003E6D31">
            <w:pPr>
              <w:numPr>
                <w:ilvl w:val="0"/>
                <w:numId w:val="30"/>
              </w:numPr>
              <w:suppressAutoHyphens/>
              <w:spacing w:after="0"/>
              <w:ind w:left="175" w:right="-108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отсчитывать предметы: 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большего количества по образцу – 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заданному числу –</w:t>
            </w:r>
          </w:p>
          <w:p w:rsidR="00984028" w:rsidRDefault="00984028" w:rsidP="003E6D31">
            <w:pPr>
              <w:numPr>
                <w:ilvl w:val="0"/>
                <w:numId w:val="31"/>
              </w:numPr>
              <w:suppressAutoHyphens/>
              <w:spacing w:after="0"/>
              <w:ind w:left="175" w:right="-108" w:hanging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уравнивание групп предметов 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+1/-1 (по счётным палочкам)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numPr>
                <w:ilvl w:val="0"/>
                <w:numId w:val="30"/>
              </w:numPr>
              <w:suppressAutoHyphens/>
              <w:snapToGrid w:val="0"/>
              <w:spacing w:after="0"/>
              <w:ind w:left="175" w:right="-108" w:hanging="1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до 10-ти;</w:t>
            </w:r>
          </w:p>
          <w:p w:rsidR="00984028" w:rsidRDefault="00984028" w:rsidP="003E6D31">
            <w:pPr>
              <w:numPr>
                <w:ilvl w:val="0"/>
                <w:numId w:val="30"/>
              </w:numPr>
              <w:suppressAutoHyphens/>
              <w:spacing w:after="0"/>
              <w:ind w:left="175" w:right="-108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отсчитывать предметы: 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большего количества по образцу – 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заданному числу –</w:t>
            </w:r>
          </w:p>
          <w:p w:rsidR="00984028" w:rsidRDefault="00984028" w:rsidP="003E6D31">
            <w:pPr>
              <w:numPr>
                <w:ilvl w:val="0"/>
                <w:numId w:val="31"/>
              </w:numPr>
              <w:suppressAutoHyphens/>
              <w:spacing w:after="0"/>
              <w:ind w:left="175" w:right="-108" w:hanging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уравнивание групп предметов 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+1/-1 (по счётным палочкам)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numPr>
                <w:ilvl w:val="0"/>
                <w:numId w:val="32"/>
              </w:numPr>
              <w:suppressAutoHyphens/>
              <w:snapToGrid w:val="0"/>
              <w:spacing w:after="0"/>
              <w:ind w:left="175" w:hanging="2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до 20-ти прямой и обратный</w:t>
            </w:r>
          </w:p>
          <w:p w:rsidR="00984028" w:rsidRDefault="00984028" w:rsidP="003E6D31">
            <w:pPr>
              <w:numPr>
                <w:ilvl w:val="0"/>
                <w:numId w:val="32"/>
              </w:numPr>
              <w:suppressAutoHyphens/>
              <w:spacing w:after="0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соседей числа</w:t>
            </w:r>
          </w:p>
          <w:p w:rsidR="00984028" w:rsidRDefault="00984028" w:rsidP="003E6D31">
            <w:pPr>
              <w:numPr>
                <w:ilvl w:val="0"/>
                <w:numId w:val="32"/>
              </w:numPr>
              <w:suppressAutoHyphens/>
              <w:spacing w:after="0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пределах 10-ти с опорой на наглядность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numPr>
                <w:ilvl w:val="0"/>
                <w:numId w:val="32"/>
              </w:numPr>
              <w:suppressAutoHyphens/>
              <w:snapToGrid w:val="0"/>
              <w:spacing w:after="0"/>
              <w:ind w:left="175" w:hanging="2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до 20-ти прямой и обратный</w:t>
            </w:r>
          </w:p>
          <w:p w:rsidR="00984028" w:rsidRDefault="00984028" w:rsidP="003E6D31">
            <w:pPr>
              <w:numPr>
                <w:ilvl w:val="0"/>
                <w:numId w:val="32"/>
              </w:numPr>
              <w:suppressAutoHyphens/>
              <w:spacing w:after="0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соседей числа</w:t>
            </w:r>
          </w:p>
          <w:p w:rsidR="00984028" w:rsidRDefault="00984028" w:rsidP="003E6D31">
            <w:pPr>
              <w:numPr>
                <w:ilvl w:val="0"/>
                <w:numId w:val="32"/>
              </w:numPr>
              <w:suppressAutoHyphens/>
              <w:spacing w:after="0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пределах 10-ти с опорой на наглядность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Зрительно-пространственный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праксис</w:t>
            </w:r>
            <w:proofErr w:type="spellEnd"/>
          </w:p>
        </w:tc>
      </w:tr>
      <w:tr w:rsidR="00984028" w:rsidTr="00087856">
        <w:trPr>
          <w:cantSplit/>
          <w:trHeight w:val="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левую и правую руку, левую и правую  ногу (4-7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tabs>
                <w:tab w:val="left" w:pos="13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правый и левый глаз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правое и левое ухо (5-7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правый и левый глаз правое и левое ухо (5-7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Правой рукой показать левый глаз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левой рукой правое ухо (6-7 лет)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Правой рукой показать левый глаз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левой рукой правое ухо (6-7 лет)</w:t>
            </w:r>
          </w:p>
        </w:tc>
      </w:tr>
      <w:tr w:rsidR="00984028" w:rsidTr="00087856">
        <w:trPr>
          <w:cantSplit/>
          <w:trHeight w:val="10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Показать и назвать предметы, которые находятся справа, слева, вверху, внизу, впереди, сзади.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12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 суто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когда бывает)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-значение слов вчера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 суто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когда бывает)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-значение слов вчера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сегодня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 суток,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«сутки»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-дни недели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-назвать   день  недели: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вчера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-части суток,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«сутки»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-дни недели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-назвать   день  недели: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вчера, 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</w:t>
            </w:r>
          </w:p>
        </w:tc>
      </w:tr>
      <w:tr w:rsidR="00984028" w:rsidTr="00087856">
        <w:trPr>
          <w:cantSplit/>
          <w:trHeight w:val="189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 мышление</w:t>
            </w:r>
          </w:p>
        </w:tc>
      </w:tr>
      <w:tr w:rsidR="00984028" w:rsidTr="00087856">
        <w:trPr>
          <w:cantSplit/>
          <w:trHeight w:val="14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-4-ый лишний</w:t>
            </w:r>
          </w:p>
          <w:p w:rsidR="00984028" w:rsidRDefault="00984028" w:rsidP="003E6D31">
            <w:pPr>
              <w:suppressAutoHyphens/>
              <w:spacing w:after="0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затруднения предлагается ребенку простой стимульный материал: цвет, форма, размер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Игрушки__обувь__посуда__одежда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мебель__овощи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 фрукты___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Игрушки__обувь__посуда__одежда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мебель__овощи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 фрукты___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Игрушки__обувь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___ посуда___ одежда___ мебель___ овощи___ фрукты__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дикие птицы___ дом. и  дик. животные___ транспорт___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Игрушки__обувь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___ посуда___ одежда___ мебель___ овощи___ фрукты__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дикие птицы___ дом. и  дик. животные___ транспорт___</w:t>
            </w:r>
          </w:p>
        </w:tc>
      </w:tr>
      <w:tr w:rsidR="00984028" w:rsidTr="00087856">
        <w:trPr>
          <w:cantSplit/>
          <w:trHeight w:val="2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делать выводы, сопоставлять, сравнивать, анализировать, устанавливать простые закономерности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984028" w:rsidTr="00087856">
        <w:trPr>
          <w:cantSplit/>
          <w:trHeight w:val="8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артинки</w:t>
            </w:r>
            <w:proofErr w:type="spellEnd"/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частей вертикальный, горизонтальный и диагональный разрезы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частей вертикальный, горизонтальный и диагональный разрезы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частей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вертикальный, горизонтальный, диагональный, фигурный разрезы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частей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вертикальный, горизонтальный, диагональный, фигурный разрезы</w:t>
            </w:r>
          </w:p>
        </w:tc>
      </w:tr>
    </w:tbl>
    <w:p w:rsidR="00984028" w:rsidRDefault="00984028" w:rsidP="003E6D31">
      <w:pPr>
        <w:spacing w:after="0"/>
        <w:rPr>
          <w:rFonts w:ascii="Times New Roman" w:eastAsia="Calibri" w:hAnsi="Times New Roman"/>
          <w:sz w:val="24"/>
          <w:szCs w:val="24"/>
          <w:lang w:eastAsia="ar-SA"/>
        </w:rPr>
      </w:pP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Фонематический слух и восприятие</w:t>
      </w: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5"/>
        <w:gridCol w:w="1559"/>
        <w:gridCol w:w="425"/>
        <w:gridCol w:w="469"/>
        <w:gridCol w:w="1696"/>
        <w:gridCol w:w="850"/>
        <w:gridCol w:w="1276"/>
        <w:gridCol w:w="1995"/>
      </w:tblGrid>
      <w:tr w:rsidR="00984028" w:rsidTr="00087856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84028" w:rsidTr="0008785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84028" w:rsidTr="00087856">
        <w:trPr>
          <w:cantSplit/>
          <w:trHeight w:val="250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слогов с оппозиционными звуками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Па-ба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Ба-па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Та-да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Ма-мя</w:t>
            </w:r>
            <w:proofErr w:type="spell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Да-на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Ка-га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Па-ба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Ба-па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Та-да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Ма-мя</w:t>
            </w:r>
            <w:proofErr w:type="spell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Да-на</w:t>
            </w:r>
            <w:proofErr w:type="gram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Ка-га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Ба-ба-па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Та-да-та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Га-ка-га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Са-ша-са</w:t>
            </w:r>
            <w:proofErr w:type="spell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Ча-са-ча</w:t>
            </w:r>
            <w:proofErr w:type="spellEnd"/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Ба-ба-па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Та-да-та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Га-ка-га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Са-ша-са</w:t>
            </w:r>
            <w:proofErr w:type="spell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Ча-са-ча</w:t>
            </w:r>
            <w:proofErr w:type="spellEnd"/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</w:t>
            </w:r>
          </w:p>
        </w:tc>
      </w:tr>
      <w:tr w:rsidR="00984028" w:rsidTr="00087856">
        <w:trPr>
          <w:cantSplit/>
          <w:trHeight w:val="698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napToGrid w:val="0"/>
              <w:spacing w:after="0"/>
              <w:ind w:right="-10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</w:tr>
      <w:tr w:rsidR="00984028" w:rsidTr="00087856">
        <w:trPr>
          <w:cantSplit/>
          <w:trHeight w:val="309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звука, слога из ряда звуков, слогов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Хлопни, когда услышишь 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84028" w:rsidTr="00087856">
        <w:trPr>
          <w:cantSplit/>
          <w:trHeight w:val="810"/>
        </w:trPr>
        <w:tc>
          <w:tcPr>
            <w:tcW w:w="13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703"/>
        </w:trPr>
        <w:tc>
          <w:tcPr>
            <w:tcW w:w="13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96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Хлопни, когда услышишь правильное название этого предмета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  <w:p w:rsidR="00984028" w:rsidRDefault="00984028" w:rsidP="003E6D3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</w:tr>
      <w:tr w:rsidR="00984028" w:rsidTr="00087856">
        <w:trPr>
          <w:cantSplit/>
          <w:trHeight w:val="163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 картинку</w:t>
            </w:r>
          </w:p>
          <w:p w:rsidR="00984028" w:rsidRDefault="00984028" w:rsidP="003E6D31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Мишки-мышки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Пашня-башня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Уточка-удочка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Рожки-ложки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Коза-коса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Мишки-мышки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Пашня-башня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Уточка-удочка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Рожки-ложки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Коза-коса</w:t>
            </w:r>
          </w:p>
        </w:tc>
      </w:tr>
      <w:tr w:rsidR="00984028" w:rsidTr="00087856">
        <w:trPr>
          <w:cantSplit/>
          <w:trHeight w:val="225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звукового состава слова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78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ударного гласного в начале слова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    утка   Оля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       Инна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    утка   Оля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       Инна</w:t>
            </w:r>
          </w:p>
        </w:tc>
      </w:tr>
      <w:tr w:rsidR="00984028" w:rsidTr="00087856">
        <w:trPr>
          <w:cantSplit/>
          <w:trHeight w:val="102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звука в конце слова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     дым     лиса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     окно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         коты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     дым     лиса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     окно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         коты</w:t>
            </w:r>
          </w:p>
        </w:tc>
      </w:tr>
      <w:tr w:rsidR="00984028" w:rsidTr="00087856">
        <w:trPr>
          <w:cantSplit/>
          <w:trHeight w:val="271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</w:tr>
      <w:tr w:rsidR="00984028" w:rsidTr="00087856">
        <w:trPr>
          <w:cantSplit/>
          <w:trHeight w:val="148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картинок на заданный звук  [с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определение позиции звука в слове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Лиса    санки    сом капуста    кактус  страус 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усы    огурец    шапка коза    дом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   санки    сом капуста    кактус  страус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усы    огурец    шапка 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    дом</w:t>
            </w:r>
          </w:p>
        </w:tc>
      </w:tr>
      <w:tr w:rsidR="00984028" w:rsidTr="00087856">
        <w:trPr>
          <w:cantSplit/>
          <w:trHeight w:val="65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-места звука в слове;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         магазин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      магазин</w:t>
            </w:r>
          </w:p>
        </w:tc>
      </w:tr>
      <w:tr w:rsidR="00984028" w:rsidTr="00087856">
        <w:trPr>
          <w:cantSplit/>
          <w:trHeight w:val="67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-последовательности звуков  в слове;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67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-количества звуков  в слове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cantSplit/>
          <w:trHeight w:val="195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элементами навыка чтения</w:t>
            </w:r>
          </w:p>
        </w:tc>
      </w:tr>
      <w:tr w:rsidR="00984028" w:rsidTr="00087856">
        <w:trPr>
          <w:cantSplit/>
          <w:trHeight w:val="55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  панама   дом</w:t>
            </w: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    мышка  кактус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  панама   дом</w:t>
            </w: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    мышка  кактус</w:t>
            </w:r>
          </w:p>
        </w:tc>
      </w:tr>
      <w:tr w:rsidR="00984028" w:rsidTr="00087856">
        <w:trPr>
          <w:cantSplit/>
          <w:trHeight w:val="94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-коротких предложений</w:t>
            </w:r>
          </w:p>
          <w:p w:rsidR="00984028" w:rsidRDefault="00984028" w:rsidP="003E6D3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(прочитай и покажи картинку)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идут в школу.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сидит на ветке.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идут в школу.</w:t>
            </w:r>
          </w:p>
          <w:p w:rsidR="00984028" w:rsidRDefault="00984028" w:rsidP="003E6D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сидит на ветке.</w:t>
            </w:r>
          </w:p>
        </w:tc>
      </w:tr>
    </w:tbl>
    <w:p w:rsidR="00984028" w:rsidRDefault="00984028" w:rsidP="003E6D31">
      <w:pPr>
        <w:spacing w:after="0"/>
        <w:ind w:right="-105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Звукопроизношение  (старшая группа)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Гласные: А_________У________О_________Э___________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Согласные: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М___________Х__________Н_________Г_________Т__________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Д________В___________К__________Б_________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’____________З____________З’____________Ц__________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___________Ж____________Ч____________Щ___________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Л____________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’____________Р____________Р’_____________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Дифференциация  звуков (старшая группа)</w:t>
      </w:r>
    </w:p>
    <w:p w:rsidR="00984028" w:rsidRDefault="00984028" w:rsidP="003E6D31">
      <w:pPr>
        <w:spacing w:after="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с-з____с-ш_____ш-ж_____ж-з______ш-щ_____щ-с’____с-ц____ц-т’______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засуха      Саша             шажок            железо            пишу-пищу      счастье       солнце       теплица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ч-с____   </w:t>
      </w:r>
      <w:proofErr w:type="gramStart"/>
      <w:r>
        <w:rPr>
          <w:rFonts w:ascii="Times New Roman" w:hAnsi="Times New Roman"/>
          <w:b/>
          <w:sz w:val="24"/>
          <w:szCs w:val="24"/>
        </w:rPr>
        <w:t>ч-т</w:t>
      </w:r>
      <w:proofErr w:type="gramEnd"/>
      <w:r>
        <w:rPr>
          <w:rFonts w:ascii="Times New Roman" w:hAnsi="Times New Roman"/>
          <w:b/>
          <w:sz w:val="24"/>
          <w:szCs w:val="24"/>
        </w:rPr>
        <w:t>’_____   ч-ц_____    ч-</w:t>
      </w:r>
      <w:proofErr w:type="spellStart"/>
      <w:r>
        <w:rPr>
          <w:rFonts w:ascii="Times New Roman" w:hAnsi="Times New Roman"/>
          <w:b/>
          <w:sz w:val="24"/>
          <w:szCs w:val="24"/>
        </w:rPr>
        <w:t>ш______л</w:t>
      </w:r>
      <w:proofErr w:type="spellEnd"/>
      <w:r>
        <w:rPr>
          <w:rFonts w:ascii="Times New Roman" w:hAnsi="Times New Roman"/>
          <w:b/>
          <w:sz w:val="24"/>
          <w:szCs w:val="24"/>
        </w:rPr>
        <w:t>-р______  л-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            читать              цепочка              чешки               Лара                 клей, лилия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п-</w:t>
      </w:r>
      <w:proofErr w:type="spellStart"/>
      <w:r>
        <w:rPr>
          <w:rFonts w:ascii="Times New Roman" w:hAnsi="Times New Roman"/>
          <w:b/>
          <w:sz w:val="24"/>
          <w:szCs w:val="24"/>
        </w:rPr>
        <w:t>б____т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д______к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х_____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_______и</w:t>
      </w:r>
      <w:proofErr w:type="spellEnd"/>
      <w:r>
        <w:rPr>
          <w:rFonts w:ascii="Times New Roman" w:hAnsi="Times New Roman"/>
          <w:b/>
          <w:sz w:val="24"/>
          <w:szCs w:val="24"/>
        </w:rPr>
        <w:t>-ы______</w:t>
      </w: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публика       туда хомяк            колготки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дыни</w:t>
      </w:r>
      <w:proofErr w:type="gramStart"/>
      <w:r>
        <w:rPr>
          <w:rFonts w:ascii="Times New Roman" w:hAnsi="Times New Roman"/>
          <w:b/>
          <w:sz w:val="24"/>
          <w:szCs w:val="24"/>
        </w:rPr>
        <w:t>,и</w:t>
      </w:r>
      <w:proofErr w:type="gramEnd"/>
      <w:r>
        <w:rPr>
          <w:rFonts w:ascii="Times New Roman" w:hAnsi="Times New Roman"/>
          <w:b/>
          <w:sz w:val="24"/>
          <w:szCs w:val="24"/>
        </w:rPr>
        <w:t>вы</w:t>
      </w:r>
      <w:proofErr w:type="spellEnd"/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Звукопроизношение  (подготовительная группа)</w:t>
      </w: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Гласные: А_________У________О_________Э___________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Согласные: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М___________Х__________Н_________Г_________Т__________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Д________В___________К__________Б_________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’____________З____________З’____________Ц__________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___________Ж____________Ч____________Щ___________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Л____________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’____________Р____________Р’_____________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__________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Дифференциация  звуко</w:t>
      </w:r>
      <w:proofErr w:type="gramStart"/>
      <w:r>
        <w:rPr>
          <w:rFonts w:ascii="Times New Roman" w:hAnsi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/>
          <w:b/>
          <w:sz w:val="24"/>
          <w:szCs w:val="24"/>
        </w:rPr>
        <w:t>подготовительная группа)</w:t>
      </w:r>
    </w:p>
    <w:p w:rsidR="00984028" w:rsidRDefault="00984028" w:rsidP="003E6D31">
      <w:pPr>
        <w:keepNext/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с-з____с-ш_____ш-ж_____ж-з______ш-щ_____щ-с’____с-ц____ц-т’______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засуха      Саша             шажок            железо            пишу-пищу      счастье       солнце       теплица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ч-с____   </w:t>
      </w:r>
      <w:proofErr w:type="gramStart"/>
      <w:r>
        <w:rPr>
          <w:rFonts w:ascii="Times New Roman" w:hAnsi="Times New Roman"/>
          <w:b/>
          <w:sz w:val="24"/>
          <w:szCs w:val="24"/>
        </w:rPr>
        <w:t>ч-т</w:t>
      </w:r>
      <w:proofErr w:type="gramEnd"/>
      <w:r>
        <w:rPr>
          <w:rFonts w:ascii="Times New Roman" w:hAnsi="Times New Roman"/>
          <w:b/>
          <w:sz w:val="24"/>
          <w:szCs w:val="24"/>
        </w:rPr>
        <w:t>’_____   ч-ц_________    ч-</w:t>
      </w:r>
      <w:proofErr w:type="spellStart"/>
      <w:r>
        <w:rPr>
          <w:rFonts w:ascii="Times New Roman" w:hAnsi="Times New Roman"/>
          <w:b/>
          <w:sz w:val="24"/>
          <w:szCs w:val="24"/>
        </w:rPr>
        <w:t>ш______л</w:t>
      </w:r>
      <w:proofErr w:type="spellEnd"/>
      <w:r>
        <w:rPr>
          <w:rFonts w:ascii="Times New Roman" w:hAnsi="Times New Roman"/>
          <w:b/>
          <w:sz w:val="24"/>
          <w:szCs w:val="24"/>
        </w:rPr>
        <w:t>-р______  л-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часы             читать              цепочка              чешки               Лара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клей</w:t>
      </w:r>
      <w:proofErr w:type="gramStart"/>
      <w:r>
        <w:rPr>
          <w:rFonts w:ascii="Times New Roman" w:hAnsi="Times New Roman"/>
          <w:b/>
          <w:sz w:val="24"/>
          <w:szCs w:val="24"/>
        </w:rPr>
        <w:t>,л</w:t>
      </w:r>
      <w:proofErr w:type="gramEnd"/>
      <w:r>
        <w:rPr>
          <w:rFonts w:ascii="Times New Roman" w:hAnsi="Times New Roman"/>
          <w:b/>
          <w:sz w:val="24"/>
          <w:szCs w:val="24"/>
        </w:rPr>
        <w:t>илия</w:t>
      </w:r>
      <w:proofErr w:type="spellEnd"/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п-</w:t>
      </w:r>
      <w:proofErr w:type="spellStart"/>
      <w:r>
        <w:rPr>
          <w:rFonts w:ascii="Times New Roman" w:hAnsi="Times New Roman"/>
          <w:b/>
          <w:sz w:val="24"/>
          <w:szCs w:val="24"/>
        </w:rPr>
        <w:t>б____т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д______к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х_____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_______и</w:t>
      </w:r>
      <w:proofErr w:type="spellEnd"/>
      <w:r>
        <w:rPr>
          <w:rFonts w:ascii="Times New Roman" w:hAnsi="Times New Roman"/>
          <w:b/>
          <w:sz w:val="24"/>
          <w:szCs w:val="24"/>
        </w:rPr>
        <w:t>-ы______</w:t>
      </w: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публика       туда          хомяк            колготки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дыни</w:t>
      </w:r>
      <w:proofErr w:type="gramStart"/>
      <w:r>
        <w:rPr>
          <w:rFonts w:ascii="Times New Roman" w:hAnsi="Times New Roman"/>
          <w:b/>
          <w:sz w:val="24"/>
          <w:szCs w:val="24"/>
        </w:rPr>
        <w:t>,и</w:t>
      </w:r>
      <w:proofErr w:type="gramEnd"/>
      <w:r>
        <w:rPr>
          <w:rFonts w:ascii="Times New Roman" w:hAnsi="Times New Roman"/>
          <w:b/>
          <w:sz w:val="24"/>
          <w:szCs w:val="24"/>
        </w:rPr>
        <w:t>вы</w:t>
      </w:r>
      <w:proofErr w:type="spellEnd"/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Слоговая структура и </w:t>
      </w:r>
      <w:proofErr w:type="spellStart"/>
      <w:r>
        <w:rPr>
          <w:rFonts w:ascii="Times New Roman" w:hAnsi="Times New Roman"/>
          <w:b/>
          <w:sz w:val="24"/>
          <w:szCs w:val="24"/>
        </w:rPr>
        <w:t>звуконаполняемость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слова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385"/>
      </w:tblGrid>
      <w:tr w:rsidR="00984028" w:rsidTr="00087856">
        <w:trPr>
          <w:trHeight w:val="285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84028" w:rsidTr="00087856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84028" w:rsidTr="00087856">
        <w:trPr>
          <w:trHeight w:val="27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бегемот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</w:t>
            </w:r>
          </w:p>
          <w:p w:rsidR="00984028" w:rsidRDefault="00984028" w:rsidP="003E6D31">
            <w:pPr>
              <w:suppressAutoHyphens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бегемот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</w:t>
            </w:r>
          </w:p>
          <w:p w:rsidR="00984028" w:rsidRDefault="00984028" w:rsidP="003E6D31">
            <w:pPr>
              <w:suppressAutoHyphens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бегемот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</w:t>
            </w:r>
          </w:p>
          <w:p w:rsidR="00984028" w:rsidRDefault="00984028" w:rsidP="003E6D31">
            <w:pPr>
              <w:suppressAutoHyphens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бегемот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984028" w:rsidRDefault="00984028" w:rsidP="003E6D31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</w:t>
            </w:r>
          </w:p>
          <w:p w:rsidR="00984028" w:rsidRDefault="00984028" w:rsidP="003E6D31">
            <w:pPr>
              <w:suppressAutoHyphens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10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слепили снеговика.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слепили снеговика.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Экскурсовод проводит экскурсию.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Экскурсовод проводит экскурсию.</w:t>
            </w:r>
          </w:p>
        </w:tc>
      </w:tr>
    </w:tbl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Default="00984028" w:rsidP="003E6D31">
      <w:pPr>
        <w:spacing w:after="0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Лексико-грамматический строй</w:t>
      </w:r>
    </w:p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73"/>
        <w:gridCol w:w="1777"/>
        <w:gridCol w:w="1909"/>
        <w:gridCol w:w="1898"/>
        <w:gridCol w:w="103"/>
        <w:gridCol w:w="1806"/>
      </w:tblGrid>
      <w:tr w:rsidR="00984028" w:rsidTr="00087856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984028" w:rsidRDefault="00984028" w:rsidP="003E6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84028" w:rsidTr="00087856">
        <w:tc>
          <w:tcPr>
            <w:tcW w:w="9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84028" w:rsidTr="0008785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(выделенные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 в соответствии с программными требованиями)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</w:tr>
      <w:tr w:rsidR="00984028" w:rsidTr="00087856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предметов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чайник)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носик   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донышко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стенки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носик    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донышко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  локоть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     колено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     пальцы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        ноготь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  локоть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     колено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     пальцы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        ноготь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</w:tr>
      <w:tr w:rsidR="00984028" w:rsidTr="0008785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одежды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манжеты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петля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манжеты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петля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автомобиля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дверца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дверца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дверца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фары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дверца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фары</w:t>
            </w:r>
          </w:p>
        </w:tc>
      </w:tr>
      <w:tr w:rsidR="00984028" w:rsidTr="0008785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понятия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984028" w:rsidTr="00087856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профессий людей и их действи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Кто это?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Что делает?)</w:t>
            </w:r>
            <w:proofErr w:type="gramEnd"/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9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3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0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детенышей животных (У кого кто?)</w:t>
            </w:r>
          </w:p>
        </w:tc>
      </w:tr>
      <w:tr w:rsidR="00984028" w:rsidTr="00087856">
        <w:trPr>
          <w:trHeight w:val="2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6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4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тигра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97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двигается? (Что делает?)</w:t>
            </w:r>
          </w:p>
        </w:tc>
      </w:tr>
      <w:tr w:rsidR="00984028" w:rsidTr="00087856">
        <w:trPr>
          <w:trHeight w:val="35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корабль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4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3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идет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6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бежит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4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прыгает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4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как голос подает?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свинья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лошадь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свинья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лошадь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</w:t>
            </w:r>
          </w:p>
          <w:p w:rsidR="00984028" w:rsidRDefault="00984028" w:rsidP="003E6D31">
            <w:pPr>
              <w:spacing w:after="0"/>
              <w:ind w:right="-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</w:tc>
      </w:tr>
      <w:tr w:rsidR="00984028" w:rsidTr="00087856">
        <w:trPr>
          <w:trHeight w:val="330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Подбор им. прилагательных к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уществительным</w:t>
            </w:r>
            <w:proofErr w:type="spellEnd"/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 какой?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Лиса какая?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0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Подбор антонимов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6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9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3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4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0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больной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6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00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словоизменения</w:t>
            </w:r>
          </w:p>
        </w:tc>
      </w:tr>
      <w:tr w:rsidR="00984028" w:rsidTr="00087856">
        <w:trPr>
          <w:trHeight w:val="10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пчела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теленок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теленок</w:t>
            </w:r>
          </w:p>
        </w:tc>
      </w:tr>
      <w:tr w:rsidR="00984028" w:rsidTr="00087856">
        <w:trPr>
          <w:trHeight w:val="1602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косвенных падежах без предлога: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Нет чего?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Видишь что?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чему?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чем?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Говорили о чем?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мяч-мячи</w:t>
            </w:r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мяч-мячи</w:t>
            </w:r>
            <w:proofErr w:type="gramEnd"/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книга-книги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книга-книги</w:t>
            </w:r>
            <w:proofErr w:type="gramEnd"/>
          </w:p>
        </w:tc>
      </w:tr>
      <w:tr w:rsidR="00984028" w:rsidTr="00087856">
        <w:trPr>
          <w:trHeight w:val="315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25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15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533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82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предложно-падежных конструкций.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опорой  на картинку или по демонстрации действий.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со)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со)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со)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со)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из-под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30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им. сущ. в роде и числе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голубое ведро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голубая шапка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 шар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голубые варежки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голубое ведро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голубая шапка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 шар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голубые варежки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голубое ведро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голубая шапка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 шар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голубые варежки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голубое ведро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голубая шапка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 шар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голубые варежки</w:t>
            </w:r>
          </w:p>
        </w:tc>
      </w:tr>
      <w:tr w:rsidR="00984028" w:rsidTr="00087856">
        <w:trPr>
          <w:trHeight w:val="143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им. сущ.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1     2    5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1     2    5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1     2     5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1    2    5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</w:tr>
      <w:tr w:rsidR="00984028" w:rsidTr="00087856">
        <w:trPr>
          <w:trHeight w:val="291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</w:tr>
      <w:tr w:rsidR="00984028" w:rsidTr="00087856">
        <w:trPr>
          <w:trHeight w:val="9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уменьшительно-ласкательной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клубок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клубок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168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Относительные прилагательные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2121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меховой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меховой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меховой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меховой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</w:t>
            </w:r>
          </w:p>
        </w:tc>
      </w:tr>
      <w:tr w:rsidR="00984028" w:rsidTr="00087856">
        <w:trPr>
          <w:trHeight w:val="255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028" w:rsidTr="00087856">
        <w:trPr>
          <w:trHeight w:val="1620"/>
        </w:trPr>
        <w:tc>
          <w:tcPr>
            <w:tcW w:w="1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лошадиный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заячий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медвежий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кошачий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лошадиный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заячий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медвежий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лисий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кошачий</w:t>
            </w:r>
          </w:p>
        </w:tc>
      </w:tr>
      <w:tr w:rsidR="00984028" w:rsidTr="00087856">
        <w:trPr>
          <w:trHeight w:val="3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 Действия  с предметами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машина, гараж, мост. 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«ехать»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028" w:rsidRDefault="00984028" w:rsidP="003E6D3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28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вы-</w:t>
            </w:r>
          </w:p>
          <w:p w:rsidR="00984028" w:rsidRDefault="00984028" w:rsidP="003E6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</w:p>
          <w:p w:rsidR="00984028" w:rsidRDefault="00984028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</w:tbl>
    <w:p w:rsidR="00984028" w:rsidRDefault="00984028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170" w:rsidRDefault="00185170" w:rsidP="003E6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028" w:rsidRPr="00066B13" w:rsidRDefault="00984028" w:rsidP="003E6D31">
      <w:pPr>
        <w:spacing w:after="0"/>
        <w:rPr>
          <w:rFonts w:ascii="Times New Roman" w:hAnsi="Times New Roman"/>
          <w:b/>
          <w:sz w:val="28"/>
          <w:szCs w:val="28"/>
        </w:rPr>
      </w:pPr>
      <w:r w:rsidRPr="00066B13">
        <w:rPr>
          <w:rFonts w:ascii="Times New Roman" w:hAnsi="Times New Roman"/>
          <w:b/>
          <w:sz w:val="28"/>
          <w:szCs w:val="28"/>
        </w:rPr>
        <w:lastRenderedPageBreak/>
        <w:t>Связная речь</w:t>
      </w:r>
    </w:p>
    <w:p w:rsidR="00984028" w:rsidRPr="00066B13" w:rsidRDefault="00984028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  <w:r w:rsidRPr="00066B13">
        <w:rPr>
          <w:rFonts w:ascii="Times New Roman" w:hAnsi="Times New Roman"/>
          <w:b/>
          <w:sz w:val="28"/>
          <w:szCs w:val="28"/>
        </w:rPr>
        <w:t>Пересказ короткого текста с опорой на картинку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62"/>
        <w:gridCol w:w="709"/>
        <w:gridCol w:w="7806"/>
      </w:tblGrid>
      <w:tr w:rsidR="00984028" w:rsidTr="00066B13">
        <w:trPr>
          <w:cantSplit/>
          <w:trHeight w:val="1300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66B13" w:rsidRDefault="00066B13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B13">
              <w:rPr>
                <w:rFonts w:ascii="Times New Roman" w:hAnsi="Times New Roman"/>
                <w:b/>
                <w:sz w:val="24"/>
                <w:szCs w:val="24"/>
              </w:rPr>
              <w:t>СТАРШПЯ   ГРУППА</w:t>
            </w:r>
          </w:p>
          <w:p w:rsidR="00066B13" w:rsidRDefault="00066B13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B13" w:rsidRPr="00066B13" w:rsidRDefault="00066B13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Pr="00066B13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66B13">
              <w:rPr>
                <w:rFonts w:ascii="Times New Roman" w:hAnsi="Times New Roman"/>
                <w:b/>
                <w:sz w:val="24"/>
                <w:szCs w:val="24"/>
              </w:rPr>
              <w:t xml:space="preserve">        сентябрь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Лев и мышь. (Коза и волк)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066B13">
        <w:trPr>
          <w:cantSplit/>
          <w:trHeight w:val="2001"/>
          <w:jc w:val="center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Pr="00066B13" w:rsidRDefault="00984028" w:rsidP="00066B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Pr="00066B13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66B13">
              <w:rPr>
                <w:rFonts w:ascii="Times New Roman" w:hAnsi="Times New Roman"/>
                <w:b/>
                <w:sz w:val="24"/>
                <w:szCs w:val="24"/>
              </w:rPr>
              <w:t xml:space="preserve">            май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Лев и мышь. (Коза и волк.)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066B13">
        <w:trPr>
          <w:cantSplit/>
          <w:trHeight w:val="2192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66B13" w:rsidRDefault="00066B13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Pr="00066B13" w:rsidRDefault="00984028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66B13">
              <w:rPr>
                <w:rFonts w:ascii="Times New Roman" w:hAnsi="Times New Roman"/>
                <w:b/>
                <w:sz w:val="24"/>
                <w:szCs w:val="24"/>
              </w:rPr>
              <w:t>ПОДГОТОВИТЕЛЬНАЯ   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Pr="00066B13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66B13">
              <w:rPr>
                <w:rFonts w:ascii="Times New Roman" w:hAnsi="Times New Roman"/>
                <w:b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Лев и лисица.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066B13">
        <w:trPr>
          <w:cantSplit/>
          <w:trHeight w:val="1824"/>
          <w:jc w:val="center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Pr="00066B13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66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май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Лев и лисица.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402F" w:rsidRDefault="00FF402F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</w:p>
    <w:p w:rsidR="00FF402F" w:rsidRDefault="00FF402F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</w:p>
    <w:p w:rsidR="00984028" w:rsidRPr="00066B13" w:rsidRDefault="00984028" w:rsidP="003E6D31">
      <w:pPr>
        <w:spacing w:after="0"/>
        <w:ind w:right="-1050"/>
        <w:rPr>
          <w:rFonts w:ascii="Times New Roman" w:hAnsi="Times New Roman"/>
          <w:b/>
          <w:sz w:val="28"/>
          <w:szCs w:val="28"/>
          <w:lang w:eastAsia="ar-SA"/>
        </w:rPr>
      </w:pPr>
      <w:r w:rsidRPr="00066B13">
        <w:rPr>
          <w:rFonts w:ascii="Times New Roman" w:hAnsi="Times New Roman"/>
          <w:b/>
          <w:sz w:val="28"/>
          <w:szCs w:val="28"/>
        </w:rPr>
        <w:lastRenderedPageBreak/>
        <w:t>Составление рассказа по серии сюжетных картинок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7709"/>
      </w:tblGrid>
      <w:tr w:rsidR="00984028" w:rsidTr="00066B13">
        <w:trPr>
          <w:cantSplit/>
          <w:trHeight w:val="1708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66B13" w:rsidRDefault="00984028" w:rsidP="003E6D31">
            <w:pPr>
              <w:suppressAutoHyphens/>
              <w:snapToGrid w:val="0"/>
              <w:spacing w:after="0"/>
              <w:ind w:left="113" w:right="-10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84028" w:rsidRDefault="00984028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   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сентябрь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Мячик(2 картинки)   Доигрались. (3 картинки</w:t>
            </w:r>
            <w:proofErr w:type="gramStart"/>
            <w:r w:rsidRPr="00066B13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066B13">
              <w:rPr>
                <w:rFonts w:ascii="Times New Roman" w:hAnsi="Times New Roman"/>
                <w:sz w:val="28"/>
                <w:szCs w:val="28"/>
              </w:rPr>
              <w:t>в зависимости от возможностей детей.</w:t>
            </w:r>
          </w:p>
          <w:p w:rsidR="00984028" w:rsidRPr="00066B13" w:rsidRDefault="00984028" w:rsidP="003E6D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66B13" w:rsidRPr="00066B13" w:rsidRDefault="00066B13" w:rsidP="003E6D31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066B13">
        <w:trPr>
          <w:cantSplit/>
          <w:trHeight w:val="162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май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Битва с комаром</w:t>
            </w:r>
            <w:proofErr w:type="gramStart"/>
            <w:r w:rsidRPr="00066B1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066B13">
              <w:rPr>
                <w:rFonts w:ascii="Times New Roman" w:hAnsi="Times New Roman"/>
                <w:sz w:val="28"/>
                <w:szCs w:val="28"/>
              </w:rPr>
              <w:t>Собака и вороны)(4 картинки)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066B13">
        <w:trPr>
          <w:cantSplit/>
          <w:trHeight w:val="146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66B13" w:rsidRDefault="00066B13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066B13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 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сентябрь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Страшный зверь.(6 картинок)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066B13">
        <w:trPr>
          <w:cantSplit/>
          <w:trHeight w:val="211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май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P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Бобик (Филичева, Каше) (6 картинок)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066B13" w:rsidRPr="00066B13" w:rsidRDefault="00066B13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4028" w:rsidRDefault="00984028" w:rsidP="003E6D31">
      <w:pPr>
        <w:spacing w:after="0"/>
        <w:ind w:right="-1050"/>
        <w:rPr>
          <w:rFonts w:ascii="Times New Roman" w:eastAsia="Calibri" w:hAnsi="Times New Roman"/>
          <w:b/>
          <w:sz w:val="24"/>
          <w:szCs w:val="24"/>
        </w:rPr>
      </w:pPr>
    </w:p>
    <w:p w:rsidR="00FF402F" w:rsidRDefault="00FF402F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</w:p>
    <w:p w:rsidR="00FF402F" w:rsidRDefault="00FF402F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</w:p>
    <w:p w:rsidR="00984028" w:rsidRDefault="00984028" w:rsidP="003E6D31">
      <w:pPr>
        <w:spacing w:after="0"/>
        <w:ind w:right="-1050"/>
        <w:rPr>
          <w:rFonts w:ascii="Times New Roman" w:hAnsi="Times New Roman"/>
          <w:b/>
          <w:sz w:val="24"/>
          <w:szCs w:val="24"/>
          <w:lang w:eastAsia="ar-SA"/>
        </w:rPr>
      </w:pPr>
      <w:r w:rsidRPr="00066B13">
        <w:rPr>
          <w:rFonts w:ascii="Times New Roman" w:hAnsi="Times New Roman"/>
          <w:b/>
          <w:sz w:val="28"/>
          <w:szCs w:val="28"/>
        </w:rPr>
        <w:lastRenderedPageBreak/>
        <w:t>Составление описательного рассказа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7704"/>
      </w:tblGrid>
      <w:tr w:rsidR="00984028" w:rsidTr="00A06132">
        <w:trPr>
          <w:cantSplit/>
          <w:trHeight w:val="160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6132" w:rsidRDefault="00A06132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   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Игрушка кошка. Составление рассказа по вопросам логопеда.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A06132">
        <w:trPr>
          <w:cantSplit/>
          <w:trHeight w:val="23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A061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Игрушка кошка. Составление рассказа с опорой на план-схему.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66B13" w:rsidRDefault="00066B13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66B13" w:rsidRDefault="00066B13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66B13" w:rsidRDefault="00066B13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66B13" w:rsidRPr="00066B13" w:rsidRDefault="00066B13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A06132">
        <w:trPr>
          <w:cantSplit/>
          <w:trHeight w:val="128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6132" w:rsidRDefault="00A06132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  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сенябрь</w:t>
            </w:r>
            <w:proofErr w:type="spellEnd"/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Игрушка лошадка. Составление рассказа по словесному плану.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A06132">
        <w:trPr>
          <w:cantSplit/>
          <w:trHeight w:val="140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A061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A06132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3" w:rsidRDefault="00066B13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6B13">
              <w:rPr>
                <w:rFonts w:ascii="Times New Roman" w:hAnsi="Times New Roman"/>
                <w:sz w:val="28"/>
                <w:szCs w:val="28"/>
              </w:rPr>
              <w:t>Игрушка лошадка. Составление рассказа по словесному плану.</w:t>
            </w: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066B13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402F" w:rsidRDefault="00FF402F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</w:p>
    <w:p w:rsidR="00FF402F" w:rsidRDefault="00FF402F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</w:p>
    <w:p w:rsidR="00984028" w:rsidRPr="00066B13" w:rsidRDefault="00984028" w:rsidP="003E6D31">
      <w:pPr>
        <w:spacing w:after="0"/>
        <w:ind w:right="-1050"/>
        <w:rPr>
          <w:rFonts w:ascii="Times New Roman" w:hAnsi="Times New Roman"/>
          <w:b/>
          <w:sz w:val="28"/>
          <w:szCs w:val="28"/>
        </w:rPr>
      </w:pPr>
      <w:r w:rsidRPr="00066B13">
        <w:rPr>
          <w:rFonts w:ascii="Times New Roman" w:hAnsi="Times New Roman"/>
          <w:b/>
          <w:sz w:val="28"/>
          <w:szCs w:val="28"/>
        </w:rPr>
        <w:lastRenderedPageBreak/>
        <w:t>Составление рассказа по сюжетной картинке.</w:t>
      </w:r>
    </w:p>
    <w:p w:rsidR="00984028" w:rsidRDefault="00984028" w:rsidP="003E6D31">
      <w:pPr>
        <w:spacing w:after="0"/>
        <w:ind w:right="-10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7709"/>
      </w:tblGrid>
      <w:tr w:rsidR="00984028" w:rsidTr="00A06132">
        <w:trPr>
          <w:cantSplit/>
          <w:trHeight w:val="130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6132" w:rsidRDefault="00A06132" w:rsidP="00A97827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  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32" w:rsidRDefault="00984028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  <w:r w:rsidRPr="00A06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028" w:rsidRPr="00A06132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6132">
              <w:rPr>
                <w:rFonts w:ascii="Times New Roman" w:hAnsi="Times New Roman"/>
                <w:sz w:val="28"/>
                <w:szCs w:val="28"/>
              </w:rPr>
              <w:t>Музыкальное занятие.</w:t>
            </w: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A06132">
        <w:trPr>
          <w:cantSplit/>
          <w:trHeight w:val="16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A9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май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32" w:rsidRDefault="00A06132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6132">
              <w:rPr>
                <w:rFonts w:ascii="Times New Roman" w:hAnsi="Times New Roman"/>
                <w:sz w:val="28"/>
                <w:szCs w:val="28"/>
              </w:rPr>
              <w:t>Музыкальное занятие</w:t>
            </w: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A06132">
        <w:trPr>
          <w:cantSplit/>
          <w:trHeight w:val="218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6132" w:rsidRDefault="00A06132" w:rsidP="00A97827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028" w:rsidRDefault="00984028" w:rsidP="00A97827">
            <w:pPr>
              <w:suppressAutoHyphens/>
              <w:snapToGrid w:val="0"/>
              <w:spacing w:after="0"/>
              <w:ind w:left="113" w:right="-10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  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сентябрь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32" w:rsidRDefault="00A06132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6132">
              <w:rPr>
                <w:rFonts w:ascii="Times New Roman" w:hAnsi="Times New Roman"/>
                <w:sz w:val="28"/>
                <w:szCs w:val="28"/>
              </w:rPr>
              <w:t>Сюрприз.</w:t>
            </w: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4028" w:rsidTr="00A06132">
        <w:trPr>
          <w:cantSplit/>
          <w:trHeight w:val="140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028" w:rsidRDefault="00984028" w:rsidP="003E6D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84028" w:rsidRDefault="00984028" w:rsidP="003E6D31">
            <w:pPr>
              <w:suppressAutoHyphens/>
              <w:snapToGrid w:val="0"/>
              <w:spacing w:after="0"/>
              <w:ind w:left="113" w:right="-10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май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32" w:rsidRDefault="00A06132" w:rsidP="003E6D31">
            <w:pPr>
              <w:snapToGrid w:val="0"/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napToGrid w:val="0"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6132">
              <w:rPr>
                <w:rFonts w:ascii="Times New Roman" w:hAnsi="Times New Roman"/>
                <w:sz w:val="28"/>
                <w:szCs w:val="28"/>
              </w:rPr>
              <w:t>Сюрприз.</w:t>
            </w: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pacing w:after="0"/>
              <w:ind w:right="-1050"/>
              <w:rPr>
                <w:rFonts w:ascii="Times New Roman" w:hAnsi="Times New Roman"/>
                <w:sz w:val="28"/>
                <w:szCs w:val="28"/>
              </w:rPr>
            </w:pPr>
          </w:p>
          <w:p w:rsidR="00984028" w:rsidRPr="00A06132" w:rsidRDefault="00984028" w:rsidP="003E6D31">
            <w:pPr>
              <w:suppressAutoHyphens/>
              <w:spacing w:after="0"/>
              <w:ind w:right="-10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402F" w:rsidRDefault="00FF402F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02F" w:rsidRDefault="00FF402F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        </w:t>
      </w:r>
    </w:p>
    <w:p w:rsidR="00A06132" w:rsidRDefault="00A06132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маршрут</w:t>
      </w:r>
    </w:p>
    <w:p w:rsidR="00984028" w:rsidRDefault="00984028" w:rsidP="003E6D31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коррекционно – образовательной деятельности</w:t>
      </w:r>
    </w:p>
    <w:p w:rsidR="00984028" w:rsidRDefault="00984028" w:rsidP="003E6D31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 ребёнка, дата рождения 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ПМПК …………………………………………………………………..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правильного произношения.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формированием и  развитием правильного речевого  дыхания.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направленной воздушной струи.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звуков: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……………………………………………………………..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Автоматизация поставленных звуков:……………………………………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Дифференциация звуков: …………………………………………………….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фонематического слуха и восприятия.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нарушений слоговой структуры слова.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мелодико – интонационной стороной речи.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четкой дикции (темпо-ритмическая организация речи).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лексико-грамматических средств языка.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понимания речи.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Практическое усвоение лексических средств языка  –  уточнение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расширение, обогащение   и активизация  предметного, глагольного словаря и словаря признаков по темам.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Практическое усвоение грамматических средств языка: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употребление существительных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склонение им. существительных;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согласование имени прилагательного  с именем существительным в роде,    числе, падеже;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им. сущ.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числит.;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предложно-падежные конструкции;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словообразование.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над предложением: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слов  в предложении, различные способы распространения предложений;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различных типов предложений.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 связной речи.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диалогической речи.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Составление пересказов, рассказов по серии картин,  по сюжетной картине, рассказов - описаний.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над внятностью и выразительностью речи.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к обучению грамоте, овладение элементами грамоты.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подборе слов с заданным звуком в разных позициях   (начало, середина, конец слова);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упражнять в умении анализировать слоговую структуру слова  (определять количество и последовательность слогов в словах); 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упражнять в умении проводить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-звуковой анализ слов. Упражнять в умении определять последовательность звуков в словах;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различных видов  внимания, памяти, мышления.</w:t>
      </w:r>
    </w:p>
    <w:p w:rsidR="00984028" w:rsidRDefault="00984028" w:rsidP="003E6D3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специалистов: …………………………………………………………..</w:t>
      </w:r>
    </w:p>
    <w:p w:rsidR="00984028" w:rsidRDefault="00984028" w:rsidP="003E6D31">
      <w:pPr>
        <w:pStyle w:val="a3"/>
        <w:spacing w:line="276" w:lineRule="auto"/>
        <w:ind w:left="0"/>
      </w:pPr>
    </w:p>
    <w:p w:rsidR="005B4E06" w:rsidRDefault="005B4E06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/>
    <w:p w:rsidR="00FF402F" w:rsidRDefault="00FF402F" w:rsidP="003E6D31">
      <w:r>
        <w:rPr>
          <w:noProof/>
          <w:lang w:eastAsia="ru-RU"/>
        </w:rPr>
        <w:lastRenderedPageBreak/>
        <w:drawing>
          <wp:inline distT="0" distB="0" distL="0" distR="0" wp14:anchorId="38577C05" wp14:editId="0F3DADAD">
            <wp:extent cx="5940425" cy="8402955"/>
            <wp:effectExtent l="0" t="0" r="3175" b="0"/>
            <wp:docPr id="1" name="Рисунок 1" descr="C:\Users\Компьютер\Pictures\img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img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02F" w:rsidSect="00FF402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/>
      </w:rPr>
    </w:lvl>
  </w:abstractNum>
  <w:abstractNum w:abstractNumId="3">
    <w:nsid w:val="00E875B1"/>
    <w:multiLevelType w:val="hybridMultilevel"/>
    <w:tmpl w:val="75E0A302"/>
    <w:lvl w:ilvl="0" w:tplc="DA3CF2A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52287"/>
    <w:multiLevelType w:val="hybridMultilevel"/>
    <w:tmpl w:val="B328A7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33AA"/>
    <w:multiLevelType w:val="hybridMultilevel"/>
    <w:tmpl w:val="884C5F54"/>
    <w:lvl w:ilvl="0" w:tplc="999EE95C">
      <w:start w:val="12"/>
      <w:numFmt w:val="decimal"/>
      <w:lvlText w:val="%1."/>
      <w:lvlJc w:val="left"/>
      <w:pPr>
        <w:ind w:left="659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4C64"/>
    <w:multiLevelType w:val="hybridMultilevel"/>
    <w:tmpl w:val="7898D634"/>
    <w:lvl w:ilvl="0" w:tplc="46B06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B18B3"/>
    <w:multiLevelType w:val="hybridMultilevel"/>
    <w:tmpl w:val="398C0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64377"/>
    <w:multiLevelType w:val="hybridMultilevel"/>
    <w:tmpl w:val="E38023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63265"/>
    <w:multiLevelType w:val="hybridMultilevel"/>
    <w:tmpl w:val="D902B552"/>
    <w:lvl w:ilvl="0" w:tplc="9C8EA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B3213"/>
    <w:multiLevelType w:val="hybridMultilevel"/>
    <w:tmpl w:val="A914EAF4"/>
    <w:lvl w:ilvl="0" w:tplc="7244FC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C6374"/>
    <w:multiLevelType w:val="hybridMultilevel"/>
    <w:tmpl w:val="8E3C1652"/>
    <w:lvl w:ilvl="0" w:tplc="AC2A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F542D"/>
    <w:multiLevelType w:val="hybridMultilevel"/>
    <w:tmpl w:val="16201E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1427E5"/>
    <w:multiLevelType w:val="hybridMultilevel"/>
    <w:tmpl w:val="F932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6357"/>
    <w:multiLevelType w:val="hybridMultilevel"/>
    <w:tmpl w:val="895288BE"/>
    <w:lvl w:ilvl="0" w:tplc="3CA4BF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F432C"/>
    <w:multiLevelType w:val="hybridMultilevel"/>
    <w:tmpl w:val="A2088484"/>
    <w:lvl w:ilvl="0" w:tplc="D3C4BF62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D41F5"/>
    <w:multiLevelType w:val="hybridMultilevel"/>
    <w:tmpl w:val="66EAB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10FB1"/>
    <w:multiLevelType w:val="hybridMultilevel"/>
    <w:tmpl w:val="8AF2CF92"/>
    <w:lvl w:ilvl="0" w:tplc="8BA4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183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14B5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8666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C2614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34B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2264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565E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7C6D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2F3A065E"/>
    <w:multiLevelType w:val="hybridMultilevel"/>
    <w:tmpl w:val="FBA0DE9C"/>
    <w:lvl w:ilvl="0" w:tplc="9C6E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56F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2464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BEC0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55C6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604DF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5EA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A878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FC25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4E32E93"/>
    <w:multiLevelType w:val="hybridMultilevel"/>
    <w:tmpl w:val="8E3C1652"/>
    <w:lvl w:ilvl="0" w:tplc="AC2A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82223"/>
    <w:multiLevelType w:val="hybridMultilevel"/>
    <w:tmpl w:val="DD4EA152"/>
    <w:lvl w:ilvl="0" w:tplc="703C4C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5BC77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E7C86"/>
    <w:multiLevelType w:val="multilevel"/>
    <w:tmpl w:val="FF1C7C7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A752679"/>
    <w:multiLevelType w:val="hybridMultilevel"/>
    <w:tmpl w:val="D902B552"/>
    <w:lvl w:ilvl="0" w:tplc="9C8EA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F1FE4"/>
    <w:multiLevelType w:val="hybridMultilevel"/>
    <w:tmpl w:val="6DF4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6DFB"/>
    <w:multiLevelType w:val="hybridMultilevel"/>
    <w:tmpl w:val="100AB34A"/>
    <w:lvl w:ilvl="0" w:tplc="8DD4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FE2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2B06F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D4AC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0C9A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125B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16D6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E453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484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5B800799"/>
    <w:multiLevelType w:val="hybridMultilevel"/>
    <w:tmpl w:val="6C904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B4E8B"/>
    <w:multiLevelType w:val="hybridMultilevel"/>
    <w:tmpl w:val="9FA2B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B10CB"/>
    <w:multiLevelType w:val="hybridMultilevel"/>
    <w:tmpl w:val="92F42B5A"/>
    <w:lvl w:ilvl="0" w:tplc="A4B88E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5"/>
  </w:num>
  <w:num w:numId="7">
    <w:abstractNumId w:val="1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0"/>
  </w:num>
  <w:num w:numId="3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8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8"/>
    <w:rsid w:val="00032164"/>
    <w:rsid w:val="00066B13"/>
    <w:rsid w:val="00087856"/>
    <w:rsid w:val="000F59D7"/>
    <w:rsid w:val="00174834"/>
    <w:rsid w:val="00185170"/>
    <w:rsid w:val="001B77CD"/>
    <w:rsid w:val="00300C60"/>
    <w:rsid w:val="003147C0"/>
    <w:rsid w:val="003E6D31"/>
    <w:rsid w:val="00436E52"/>
    <w:rsid w:val="004850DE"/>
    <w:rsid w:val="0055346C"/>
    <w:rsid w:val="005B4E06"/>
    <w:rsid w:val="007275F5"/>
    <w:rsid w:val="007C5A1F"/>
    <w:rsid w:val="00855D88"/>
    <w:rsid w:val="008C6C0B"/>
    <w:rsid w:val="00984028"/>
    <w:rsid w:val="00A05047"/>
    <w:rsid w:val="00A06132"/>
    <w:rsid w:val="00A97827"/>
    <w:rsid w:val="00AE139F"/>
    <w:rsid w:val="00B47882"/>
    <w:rsid w:val="00C11728"/>
    <w:rsid w:val="00D64B5B"/>
    <w:rsid w:val="00F26CC6"/>
    <w:rsid w:val="00F74896"/>
    <w:rsid w:val="00F76BF9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8"/>
  </w:style>
  <w:style w:type="paragraph" w:styleId="1">
    <w:name w:val="heading 1"/>
    <w:basedOn w:val="a"/>
    <w:next w:val="a"/>
    <w:link w:val="10"/>
    <w:qFormat/>
    <w:rsid w:val="009840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028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Calibri" w:hAnsi="Times New Roman" w:cs="Calibri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84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028"/>
    <w:pPr>
      <w:keepNext/>
      <w:keepLines/>
      <w:tabs>
        <w:tab w:val="num" w:pos="2880"/>
      </w:tabs>
      <w:suppressAutoHyphens/>
      <w:spacing w:before="200" w:after="0" w:line="240" w:lineRule="auto"/>
      <w:ind w:left="2880" w:hanging="360"/>
      <w:outlineLvl w:val="3"/>
    </w:pPr>
    <w:rPr>
      <w:rFonts w:ascii="Cambria" w:eastAsia="Calibri" w:hAnsi="Cambria" w:cs="Calibri"/>
      <w:b/>
      <w:bCs/>
      <w:i/>
      <w:iCs/>
      <w:color w:val="4F81BD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0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0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84028"/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8402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984028"/>
    <w:rPr>
      <w:rFonts w:ascii="Cambria" w:eastAsia="Calibri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840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aliases w:val="Знак Знак1"/>
    <w:basedOn w:val="a"/>
    <w:unhideWhenUsed/>
    <w:qFormat/>
    <w:rsid w:val="00984028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984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8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98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98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84028"/>
    <w:rPr>
      <w:b/>
      <w:bCs/>
    </w:rPr>
  </w:style>
  <w:style w:type="paragraph" w:customStyle="1" w:styleId="centre">
    <w:name w:val="centre"/>
    <w:basedOn w:val="a"/>
    <w:qFormat/>
    <w:rsid w:val="0098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984028"/>
    <w:rPr>
      <w:i/>
      <w:iCs/>
    </w:rPr>
  </w:style>
  <w:style w:type="character" w:customStyle="1" w:styleId="a9">
    <w:name w:val="Верхний колонтитул Знак"/>
    <w:basedOn w:val="a0"/>
    <w:link w:val="aa"/>
    <w:semiHidden/>
    <w:locked/>
    <w:rsid w:val="00984028"/>
    <w:rPr>
      <w:rFonts w:ascii="Calibri" w:eastAsia="Calibri" w:hAnsi="Calibri" w:cs="Times New Roman"/>
    </w:rPr>
  </w:style>
  <w:style w:type="paragraph" w:styleId="aa">
    <w:name w:val="header"/>
    <w:basedOn w:val="a"/>
    <w:link w:val="a9"/>
    <w:semiHidden/>
    <w:unhideWhenUsed/>
    <w:rsid w:val="009840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semiHidden/>
    <w:rsid w:val="00984028"/>
  </w:style>
  <w:style w:type="character" w:customStyle="1" w:styleId="ab">
    <w:name w:val="Нижний колонтитул Знак"/>
    <w:basedOn w:val="a0"/>
    <w:link w:val="ac"/>
    <w:semiHidden/>
    <w:locked/>
    <w:rsid w:val="00984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semiHidden/>
    <w:unhideWhenUsed/>
    <w:rsid w:val="00984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semiHidden/>
    <w:rsid w:val="00984028"/>
  </w:style>
  <w:style w:type="character" w:customStyle="1" w:styleId="ad">
    <w:name w:val="Название Знак"/>
    <w:basedOn w:val="a0"/>
    <w:link w:val="ae"/>
    <w:locked/>
    <w:rsid w:val="00984028"/>
    <w:rPr>
      <w:rFonts w:ascii="Cambria" w:eastAsia="Calibri" w:hAnsi="Cambria" w:cs="Calibri"/>
      <w:color w:val="17365D"/>
      <w:spacing w:val="5"/>
      <w:kern w:val="2"/>
      <w:sz w:val="52"/>
      <w:szCs w:val="52"/>
      <w:lang w:eastAsia="ar-SA"/>
    </w:rPr>
  </w:style>
  <w:style w:type="paragraph" w:styleId="ae">
    <w:name w:val="Title"/>
    <w:basedOn w:val="a"/>
    <w:next w:val="a"/>
    <w:link w:val="ad"/>
    <w:qFormat/>
    <w:rsid w:val="00984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libri" w:hAnsi="Cambria" w:cs="Calibri"/>
      <w:color w:val="17365D"/>
      <w:spacing w:val="5"/>
      <w:kern w:val="2"/>
      <w:sz w:val="52"/>
      <w:szCs w:val="52"/>
      <w:lang w:eastAsia="ar-SA"/>
    </w:rPr>
  </w:style>
  <w:style w:type="character" w:customStyle="1" w:styleId="13">
    <w:name w:val="Название Знак1"/>
    <w:basedOn w:val="a0"/>
    <w:rsid w:val="00984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basedOn w:val="a0"/>
    <w:link w:val="af0"/>
    <w:semiHidden/>
    <w:locked/>
    <w:rsid w:val="00984028"/>
    <w:rPr>
      <w:rFonts w:ascii="Times New Roman" w:eastAsia="Calibri" w:hAnsi="Times New Roman" w:cs="Calibri"/>
      <w:sz w:val="28"/>
      <w:szCs w:val="20"/>
      <w:lang w:eastAsia="ar-SA"/>
    </w:rPr>
  </w:style>
  <w:style w:type="paragraph" w:styleId="af0">
    <w:name w:val="Body Text"/>
    <w:basedOn w:val="a"/>
    <w:link w:val="af"/>
    <w:semiHidden/>
    <w:unhideWhenUsed/>
    <w:rsid w:val="00984028"/>
    <w:pPr>
      <w:spacing w:after="120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4">
    <w:name w:val="Основной текст Знак1"/>
    <w:basedOn w:val="a0"/>
    <w:semiHidden/>
    <w:rsid w:val="00984028"/>
  </w:style>
  <w:style w:type="character" w:customStyle="1" w:styleId="af1">
    <w:name w:val="Подзаголовок Знак"/>
    <w:basedOn w:val="a0"/>
    <w:link w:val="af2"/>
    <w:locked/>
    <w:rsid w:val="00984028"/>
    <w:rPr>
      <w:rFonts w:ascii="Cambria" w:eastAsia="Calibri" w:hAnsi="Cambria" w:cs="Calibri"/>
      <w:i/>
      <w:iCs/>
      <w:color w:val="4F81BD"/>
      <w:spacing w:val="15"/>
      <w:sz w:val="24"/>
      <w:szCs w:val="24"/>
      <w:lang w:eastAsia="ar-SA"/>
    </w:rPr>
  </w:style>
  <w:style w:type="paragraph" w:styleId="af2">
    <w:name w:val="Subtitle"/>
    <w:basedOn w:val="a"/>
    <w:next w:val="a"/>
    <w:link w:val="af1"/>
    <w:qFormat/>
    <w:rsid w:val="00984028"/>
    <w:pPr>
      <w:numPr>
        <w:ilvl w:val="1"/>
      </w:numPr>
    </w:pPr>
    <w:rPr>
      <w:rFonts w:ascii="Cambria" w:eastAsia="Calibri" w:hAnsi="Cambria" w:cs="Calibri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Подзаголовок Знак1"/>
    <w:basedOn w:val="a0"/>
    <w:rsid w:val="009840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984028"/>
    <w:rPr>
      <w:rFonts w:ascii="Tahoma" w:eastAsia="Calibri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9840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840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locked/>
    <w:rsid w:val="00984028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9840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semiHidden/>
    <w:rsid w:val="00984028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link w:val="31"/>
    <w:locked/>
    <w:rsid w:val="00984028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7"/>
    <w:qFormat/>
    <w:rsid w:val="00984028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984028"/>
    <w:pPr>
      <w:spacing w:after="0" w:line="240" w:lineRule="auto"/>
      <w:ind w:left="720"/>
      <w:contextualSpacing/>
    </w:pPr>
  </w:style>
  <w:style w:type="paragraph" w:customStyle="1" w:styleId="zag2">
    <w:name w:val="zag_2"/>
    <w:basedOn w:val="a"/>
    <w:qFormat/>
    <w:rsid w:val="0098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razriadka1">
    <w:name w:val="razriadka1"/>
    <w:basedOn w:val="a0"/>
    <w:rsid w:val="00984028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8"/>
  </w:style>
  <w:style w:type="paragraph" w:styleId="1">
    <w:name w:val="heading 1"/>
    <w:basedOn w:val="a"/>
    <w:next w:val="a"/>
    <w:link w:val="10"/>
    <w:qFormat/>
    <w:rsid w:val="009840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028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Calibri" w:hAnsi="Times New Roman" w:cs="Calibri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84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028"/>
    <w:pPr>
      <w:keepNext/>
      <w:keepLines/>
      <w:tabs>
        <w:tab w:val="num" w:pos="2880"/>
      </w:tabs>
      <w:suppressAutoHyphens/>
      <w:spacing w:before="200" w:after="0" w:line="240" w:lineRule="auto"/>
      <w:ind w:left="2880" w:hanging="360"/>
      <w:outlineLvl w:val="3"/>
    </w:pPr>
    <w:rPr>
      <w:rFonts w:ascii="Cambria" w:eastAsia="Calibri" w:hAnsi="Cambria" w:cs="Calibri"/>
      <w:b/>
      <w:bCs/>
      <w:i/>
      <w:iCs/>
      <w:color w:val="4F81BD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0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0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84028"/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8402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984028"/>
    <w:rPr>
      <w:rFonts w:ascii="Cambria" w:eastAsia="Calibri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840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aliases w:val="Знак Знак1"/>
    <w:basedOn w:val="a"/>
    <w:unhideWhenUsed/>
    <w:qFormat/>
    <w:rsid w:val="00984028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984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8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98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98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84028"/>
    <w:rPr>
      <w:b/>
      <w:bCs/>
    </w:rPr>
  </w:style>
  <w:style w:type="paragraph" w:customStyle="1" w:styleId="centre">
    <w:name w:val="centre"/>
    <w:basedOn w:val="a"/>
    <w:qFormat/>
    <w:rsid w:val="0098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984028"/>
    <w:rPr>
      <w:i/>
      <w:iCs/>
    </w:rPr>
  </w:style>
  <w:style w:type="character" w:customStyle="1" w:styleId="a9">
    <w:name w:val="Верхний колонтитул Знак"/>
    <w:basedOn w:val="a0"/>
    <w:link w:val="aa"/>
    <w:semiHidden/>
    <w:locked/>
    <w:rsid w:val="00984028"/>
    <w:rPr>
      <w:rFonts w:ascii="Calibri" w:eastAsia="Calibri" w:hAnsi="Calibri" w:cs="Times New Roman"/>
    </w:rPr>
  </w:style>
  <w:style w:type="paragraph" w:styleId="aa">
    <w:name w:val="header"/>
    <w:basedOn w:val="a"/>
    <w:link w:val="a9"/>
    <w:semiHidden/>
    <w:unhideWhenUsed/>
    <w:rsid w:val="009840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semiHidden/>
    <w:rsid w:val="00984028"/>
  </w:style>
  <w:style w:type="character" w:customStyle="1" w:styleId="ab">
    <w:name w:val="Нижний колонтитул Знак"/>
    <w:basedOn w:val="a0"/>
    <w:link w:val="ac"/>
    <w:semiHidden/>
    <w:locked/>
    <w:rsid w:val="00984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semiHidden/>
    <w:unhideWhenUsed/>
    <w:rsid w:val="00984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semiHidden/>
    <w:rsid w:val="00984028"/>
  </w:style>
  <w:style w:type="character" w:customStyle="1" w:styleId="ad">
    <w:name w:val="Название Знак"/>
    <w:basedOn w:val="a0"/>
    <w:link w:val="ae"/>
    <w:locked/>
    <w:rsid w:val="00984028"/>
    <w:rPr>
      <w:rFonts w:ascii="Cambria" w:eastAsia="Calibri" w:hAnsi="Cambria" w:cs="Calibri"/>
      <w:color w:val="17365D"/>
      <w:spacing w:val="5"/>
      <w:kern w:val="2"/>
      <w:sz w:val="52"/>
      <w:szCs w:val="52"/>
      <w:lang w:eastAsia="ar-SA"/>
    </w:rPr>
  </w:style>
  <w:style w:type="paragraph" w:styleId="ae">
    <w:name w:val="Title"/>
    <w:basedOn w:val="a"/>
    <w:next w:val="a"/>
    <w:link w:val="ad"/>
    <w:qFormat/>
    <w:rsid w:val="00984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libri" w:hAnsi="Cambria" w:cs="Calibri"/>
      <w:color w:val="17365D"/>
      <w:spacing w:val="5"/>
      <w:kern w:val="2"/>
      <w:sz w:val="52"/>
      <w:szCs w:val="52"/>
      <w:lang w:eastAsia="ar-SA"/>
    </w:rPr>
  </w:style>
  <w:style w:type="character" w:customStyle="1" w:styleId="13">
    <w:name w:val="Название Знак1"/>
    <w:basedOn w:val="a0"/>
    <w:rsid w:val="00984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basedOn w:val="a0"/>
    <w:link w:val="af0"/>
    <w:semiHidden/>
    <w:locked/>
    <w:rsid w:val="00984028"/>
    <w:rPr>
      <w:rFonts w:ascii="Times New Roman" w:eastAsia="Calibri" w:hAnsi="Times New Roman" w:cs="Calibri"/>
      <w:sz w:val="28"/>
      <w:szCs w:val="20"/>
      <w:lang w:eastAsia="ar-SA"/>
    </w:rPr>
  </w:style>
  <w:style w:type="paragraph" w:styleId="af0">
    <w:name w:val="Body Text"/>
    <w:basedOn w:val="a"/>
    <w:link w:val="af"/>
    <w:semiHidden/>
    <w:unhideWhenUsed/>
    <w:rsid w:val="00984028"/>
    <w:pPr>
      <w:spacing w:after="120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4">
    <w:name w:val="Основной текст Знак1"/>
    <w:basedOn w:val="a0"/>
    <w:semiHidden/>
    <w:rsid w:val="00984028"/>
  </w:style>
  <w:style w:type="character" w:customStyle="1" w:styleId="af1">
    <w:name w:val="Подзаголовок Знак"/>
    <w:basedOn w:val="a0"/>
    <w:link w:val="af2"/>
    <w:locked/>
    <w:rsid w:val="00984028"/>
    <w:rPr>
      <w:rFonts w:ascii="Cambria" w:eastAsia="Calibri" w:hAnsi="Cambria" w:cs="Calibri"/>
      <w:i/>
      <w:iCs/>
      <w:color w:val="4F81BD"/>
      <w:spacing w:val="15"/>
      <w:sz w:val="24"/>
      <w:szCs w:val="24"/>
      <w:lang w:eastAsia="ar-SA"/>
    </w:rPr>
  </w:style>
  <w:style w:type="paragraph" w:styleId="af2">
    <w:name w:val="Subtitle"/>
    <w:basedOn w:val="a"/>
    <w:next w:val="a"/>
    <w:link w:val="af1"/>
    <w:qFormat/>
    <w:rsid w:val="00984028"/>
    <w:pPr>
      <w:numPr>
        <w:ilvl w:val="1"/>
      </w:numPr>
    </w:pPr>
    <w:rPr>
      <w:rFonts w:ascii="Cambria" w:eastAsia="Calibri" w:hAnsi="Cambria" w:cs="Calibri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Подзаголовок Знак1"/>
    <w:basedOn w:val="a0"/>
    <w:rsid w:val="009840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984028"/>
    <w:rPr>
      <w:rFonts w:ascii="Tahoma" w:eastAsia="Calibri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9840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840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locked/>
    <w:rsid w:val="00984028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9840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semiHidden/>
    <w:rsid w:val="00984028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link w:val="31"/>
    <w:locked/>
    <w:rsid w:val="00984028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7"/>
    <w:qFormat/>
    <w:rsid w:val="00984028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984028"/>
    <w:pPr>
      <w:spacing w:after="0" w:line="240" w:lineRule="auto"/>
      <w:ind w:left="720"/>
      <w:contextualSpacing/>
    </w:pPr>
  </w:style>
  <w:style w:type="paragraph" w:customStyle="1" w:styleId="zag2">
    <w:name w:val="zag_2"/>
    <w:basedOn w:val="a"/>
    <w:qFormat/>
    <w:rsid w:val="0098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razriadka1">
    <w:name w:val="razriadka1"/>
    <w:basedOn w:val="a0"/>
    <w:rsid w:val="00984028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57</Pages>
  <Words>10979</Words>
  <Characters>62582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2018-09-05T06:49:00Z</cp:lastPrinted>
  <dcterms:created xsi:type="dcterms:W3CDTF">2018-09-04T09:22:00Z</dcterms:created>
  <dcterms:modified xsi:type="dcterms:W3CDTF">2018-09-05T07:45:00Z</dcterms:modified>
</cp:coreProperties>
</file>